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422" w:rsidRDefault="00B32422" w:rsidP="005C1156">
      <w:pPr>
        <w:jc w:val="both"/>
      </w:pPr>
    </w:p>
    <w:p w:rsidR="00B32422" w:rsidRPr="005C1156" w:rsidRDefault="00B32422" w:rsidP="005C1156">
      <w:pPr>
        <w:pStyle w:val="a3"/>
        <w:jc w:val="center"/>
        <w:rPr>
          <w:rStyle w:val="FontStyle30"/>
          <w:sz w:val="24"/>
          <w:szCs w:val="24"/>
        </w:rPr>
      </w:pPr>
    </w:p>
    <w:p w:rsidR="00A921C4" w:rsidRDefault="005A15CD" w:rsidP="005C1156">
      <w:pPr>
        <w:jc w:val="center"/>
        <w:rPr>
          <w:sz w:val="28"/>
          <w:szCs w:val="28"/>
        </w:rPr>
      </w:pPr>
      <w:r w:rsidRPr="005C1156">
        <w:rPr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</w:p>
    <w:p w:rsidR="005A15CD" w:rsidRPr="005C1156" w:rsidRDefault="005A15CD" w:rsidP="005C1156">
      <w:pPr>
        <w:jc w:val="center"/>
        <w:rPr>
          <w:sz w:val="28"/>
          <w:szCs w:val="28"/>
        </w:rPr>
      </w:pPr>
      <w:r w:rsidRPr="005C1156">
        <w:rPr>
          <w:sz w:val="28"/>
          <w:szCs w:val="28"/>
        </w:rPr>
        <w:t>«ЦЕНТР ВНЕШКОЛЬНОЙ РАБОТЫ»</w:t>
      </w:r>
    </w:p>
    <w:p w:rsidR="005A15CD" w:rsidRPr="005C1156" w:rsidRDefault="005A15CD" w:rsidP="005C1156">
      <w:pPr>
        <w:jc w:val="center"/>
        <w:rPr>
          <w:sz w:val="28"/>
          <w:szCs w:val="28"/>
        </w:rPr>
      </w:pPr>
    </w:p>
    <w:p w:rsidR="00B32422" w:rsidRPr="005C1156" w:rsidRDefault="00B32422" w:rsidP="005C1156">
      <w:pPr>
        <w:pStyle w:val="a3"/>
        <w:jc w:val="both"/>
        <w:rPr>
          <w:rStyle w:val="FontStyle30"/>
          <w:sz w:val="28"/>
          <w:szCs w:val="28"/>
          <w:lang w:val="ru-RU"/>
        </w:rPr>
      </w:pPr>
    </w:p>
    <w:p w:rsidR="005A15CD" w:rsidRPr="005C1156" w:rsidRDefault="005A15CD" w:rsidP="005C1156">
      <w:pPr>
        <w:pStyle w:val="a3"/>
        <w:jc w:val="both"/>
        <w:rPr>
          <w:rStyle w:val="FontStyle30"/>
          <w:sz w:val="28"/>
          <w:szCs w:val="28"/>
          <w:lang w:val="ru-RU"/>
        </w:rPr>
      </w:pPr>
    </w:p>
    <w:tbl>
      <w:tblPr>
        <w:tblpPr w:leftFromText="180" w:rightFromText="180" w:vertAnchor="page" w:horzAnchor="page" w:tblpX="1003" w:tblpY="3031"/>
        <w:tblW w:w="10584" w:type="dxa"/>
        <w:tblLook w:val="00A0" w:firstRow="1" w:lastRow="0" w:firstColumn="1" w:lastColumn="0" w:noHBand="0" w:noVBand="0"/>
      </w:tblPr>
      <w:tblGrid>
        <w:gridCol w:w="4922"/>
        <w:gridCol w:w="600"/>
        <w:gridCol w:w="5062"/>
      </w:tblGrid>
      <w:tr w:rsidR="005A15CD" w:rsidRPr="005C1156" w:rsidTr="005A15CD">
        <w:trPr>
          <w:trHeight w:val="2010"/>
        </w:trPr>
        <w:tc>
          <w:tcPr>
            <w:tcW w:w="4922" w:type="dxa"/>
          </w:tcPr>
          <w:p w:rsidR="005A15CD" w:rsidRPr="005C1156" w:rsidRDefault="005A15CD" w:rsidP="00A921C4">
            <w:pPr>
              <w:pStyle w:val="a3"/>
              <w:jc w:val="center"/>
              <w:rPr>
                <w:rStyle w:val="FontStyle30"/>
                <w:sz w:val="28"/>
                <w:szCs w:val="28"/>
                <w:lang w:val="ru-RU"/>
              </w:rPr>
            </w:pPr>
            <w:r w:rsidRPr="005C1156">
              <w:rPr>
                <w:rStyle w:val="FontStyle30"/>
                <w:sz w:val="28"/>
                <w:szCs w:val="28"/>
                <w:lang w:val="ru-RU"/>
              </w:rPr>
              <w:t>СОГЛАСОВАНО</w:t>
            </w:r>
          </w:p>
          <w:p w:rsidR="00A921C4" w:rsidRDefault="00A54C1E" w:rsidP="00A921C4">
            <w:pPr>
              <w:pStyle w:val="a3"/>
              <w:jc w:val="center"/>
              <w:rPr>
                <w:rStyle w:val="FontStyle30"/>
                <w:sz w:val="28"/>
                <w:szCs w:val="28"/>
                <w:lang w:val="ru-RU"/>
              </w:rPr>
            </w:pPr>
            <w:r w:rsidRPr="005C1156">
              <w:rPr>
                <w:rStyle w:val="FontStyle30"/>
                <w:sz w:val="28"/>
                <w:szCs w:val="28"/>
                <w:lang w:val="ru-RU"/>
              </w:rPr>
              <w:t xml:space="preserve">Директором МБОУ </w:t>
            </w:r>
          </w:p>
          <w:p w:rsidR="005A15CD" w:rsidRPr="005C1156" w:rsidRDefault="00A54C1E" w:rsidP="00A921C4">
            <w:pPr>
              <w:pStyle w:val="a3"/>
              <w:jc w:val="center"/>
              <w:rPr>
                <w:rStyle w:val="FontStyle30"/>
                <w:sz w:val="28"/>
                <w:szCs w:val="28"/>
                <w:lang w:val="ru-RU"/>
              </w:rPr>
            </w:pPr>
            <w:r w:rsidRPr="005C1156">
              <w:rPr>
                <w:rStyle w:val="FontStyle30"/>
                <w:sz w:val="28"/>
                <w:szCs w:val="28"/>
                <w:lang w:val="ru-RU"/>
              </w:rPr>
              <w:t xml:space="preserve">«Икшурминская </w:t>
            </w:r>
            <w:r w:rsidR="00A921C4">
              <w:rPr>
                <w:rStyle w:val="FontStyle30"/>
                <w:sz w:val="28"/>
                <w:szCs w:val="28"/>
                <w:lang w:val="ru-RU"/>
              </w:rPr>
              <w:t>средняя школа</w:t>
            </w:r>
            <w:r w:rsidR="005A15CD" w:rsidRPr="005C1156">
              <w:rPr>
                <w:rStyle w:val="FontStyle30"/>
                <w:sz w:val="28"/>
                <w:szCs w:val="28"/>
                <w:lang w:val="ru-RU"/>
              </w:rPr>
              <w:t>»</w:t>
            </w:r>
          </w:p>
          <w:p w:rsidR="005A15CD" w:rsidRPr="005C1156" w:rsidRDefault="005A15CD" w:rsidP="00A921C4">
            <w:pPr>
              <w:pStyle w:val="a3"/>
              <w:jc w:val="center"/>
              <w:rPr>
                <w:rStyle w:val="FontStyle30"/>
                <w:sz w:val="28"/>
                <w:szCs w:val="28"/>
                <w:lang w:val="ru-RU"/>
              </w:rPr>
            </w:pPr>
            <w:r w:rsidRPr="005C1156">
              <w:rPr>
                <w:rStyle w:val="FontStyle30"/>
                <w:sz w:val="28"/>
                <w:szCs w:val="28"/>
                <w:lang w:val="ru-RU"/>
              </w:rPr>
              <w:t>_______________/</w:t>
            </w:r>
            <w:r w:rsidR="005C1156" w:rsidRPr="005C1156">
              <w:rPr>
                <w:rStyle w:val="FontStyle30"/>
                <w:sz w:val="28"/>
                <w:szCs w:val="28"/>
                <w:lang w:val="ru-RU"/>
              </w:rPr>
              <w:t>Р. М. Альмаметова</w:t>
            </w:r>
          </w:p>
          <w:p w:rsidR="005A15CD" w:rsidRDefault="005A15CD" w:rsidP="00A921C4">
            <w:pPr>
              <w:pStyle w:val="a3"/>
              <w:jc w:val="center"/>
              <w:rPr>
                <w:rStyle w:val="FontStyle30"/>
                <w:sz w:val="28"/>
                <w:szCs w:val="28"/>
                <w:lang w:val="ru-RU"/>
              </w:rPr>
            </w:pPr>
          </w:p>
          <w:p w:rsidR="00A921C4" w:rsidRDefault="00A921C4" w:rsidP="00A921C4">
            <w:pPr>
              <w:pStyle w:val="a3"/>
              <w:jc w:val="center"/>
              <w:rPr>
                <w:rStyle w:val="FontStyle30"/>
                <w:sz w:val="28"/>
                <w:szCs w:val="28"/>
                <w:lang w:val="ru-RU"/>
              </w:rPr>
            </w:pPr>
          </w:p>
          <w:p w:rsidR="00A921C4" w:rsidRDefault="00A921C4" w:rsidP="00A921C4">
            <w:pPr>
              <w:pStyle w:val="a3"/>
              <w:jc w:val="center"/>
              <w:rPr>
                <w:rStyle w:val="FontStyle30"/>
                <w:sz w:val="28"/>
                <w:szCs w:val="28"/>
                <w:lang w:val="ru-RU"/>
              </w:rPr>
            </w:pPr>
          </w:p>
          <w:p w:rsidR="00A921C4" w:rsidRPr="005C1156" w:rsidRDefault="00A921C4" w:rsidP="00A921C4">
            <w:pPr>
              <w:pStyle w:val="a3"/>
              <w:jc w:val="center"/>
              <w:rPr>
                <w:rStyle w:val="FontStyle30"/>
                <w:sz w:val="28"/>
                <w:szCs w:val="28"/>
                <w:lang w:val="ru-RU"/>
              </w:rPr>
            </w:pPr>
          </w:p>
        </w:tc>
        <w:tc>
          <w:tcPr>
            <w:tcW w:w="600" w:type="dxa"/>
          </w:tcPr>
          <w:p w:rsidR="005A15CD" w:rsidRPr="005C1156" w:rsidRDefault="005A15CD" w:rsidP="00A921C4">
            <w:pPr>
              <w:pStyle w:val="a3"/>
              <w:jc w:val="center"/>
              <w:rPr>
                <w:rStyle w:val="FontStyle30"/>
                <w:smallCaps/>
                <w:sz w:val="28"/>
                <w:szCs w:val="28"/>
                <w:lang w:val="ru-RU"/>
              </w:rPr>
            </w:pPr>
          </w:p>
        </w:tc>
        <w:tc>
          <w:tcPr>
            <w:tcW w:w="5062" w:type="dxa"/>
          </w:tcPr>
          <w:p w:rsidR="005A15CD" w:rsidRPr="005C1156" w:rsidRDefault="005A15CD" w:rsidP="00A921C4">
            <w:pPr>
              <w:pStyle w:val="a3"/>
              <w:jc w:val="center"/>
              <w:rPr>
                <w:rStyle w:val="FontStyle30"/>
                <w:sz w:val="28"/>
                <w:szCs w:val="28"/>
                <w:lang w:val="ru-RU"/>
              </w:rPr>
            </w:pPr>
            <w:r w:rsidRPr="005C1156">
              <w:rPr>
                <w:rStyle w:val="FontStyle30"/>
                <w:sz w:val="28"/>
                <w:szCs w:val="28"/>
                <w:lang w:val="ru-RU"/>
              </w:rPr>
              <w:t>УТВЕРЖДАЮ</w:t>
            </w:r>
          </w:p>
          <w:p w:rsidR="00A921C4" w:rsidRDefault="00A921C4" w:rsidP="00A921C4">
            <w:pPr>
              <w:pStyle w:val="a3"/>
              <w:jc w:val="center"/>
              <w:rPr>
                <w:rStyle w:val="FontStyle30"/>
                <w:sz w:val="28"/>
                <w:szCs w:val="28"/>
                <w:lang w:val="ru-RU"/>
              </w:rPr>
            </w:pPr>
            <w:r>
              <w:rPr>
                <w:rStyle w:val="FontStyle30"/>
                <w:sz w:val="28"/>
                <w:szCs w:val="28"/>
                <w:lang w:val="ru-RU"/>
              </w:rPr>
              <w:t>И</w:t>
            </w:r>
            <w:r w:rsidR="005A15CD" w:rsidRPr="005C1156">
              <w:rPr>
                <w:rStyle w:val="FontStyle30"/>
                <w:sz w:val="28"/>
                <w:szCs w:val="28"/>
                <w:lang w:val="ru-RU"/>
              </w:rPr>
              <w:t xml:space="preserve">.о.директора МБОУ ДО </w:t>
            </w:r>
          </w:p>
          <w:p w:rsidR="005A15CD" w:rsidRPr="005C1156" w:rsidRDefault="005A15CD" w:rsidP="00A921C4">
            <w:pPr>
              <w:pStyle w:val="a3"/>
              <w:jc w:val="center"/>
              <w:rPr>
                <w:rStyle w:val="FontStyle30"/>
                <w:sz w:val="28"/>
                <w:szCs w:val="28"/>
                <w:lang w:val="ru-RU"/>
              </w:rPr>
            </w:pPr>
            <w:r w:rsidRPr="005C1156">
              <w:rPr>
                <w:rStyle w:val="FontStyle30"/>
                <w:sz w:val="28"/>
                <w:szCs w:val="28"/>
                <w:lang w:val="ru-RU"/>
              </w:rPr>
              <w:t>«Центр внешкольной работы»</w:t>
            </w:r>
            <w:r w:rsidRPr="005C1156">
              <w:rPr>
                <w:rStyle w:val="FontStyle30"/>
                <w:sz w:val="28"/>
                <w:szCs w:val="28"/>
                <w:lang w:val="ru-RU"/>
              </w:rPr>
              <w:br/>
              <w:t>_____________/Е.В.Рихтер</w:t>
            </w:r>
          </w:p>
          <w:p w:rsidR="00A921C4" w:rsidRDefault="00A921C4" w:rsidP="00A921C4">
            <w:pPr>
              <w:pStyle w:val="a3"/>
              <w:rPr>
                <w:rStyle w:val="FontStyle30"/>
                <w:sz w:val="28"/>
                <w:szCs w:val="28"/>
                <w:lang w:val="ru-RU"/>
              </w:rPr>
            </w:pPr>
          </w:p>
          <w:p w:rsidR="00A921C4" w:rsidRDefault="005A15CD" w:rsidP="00A921C4">
            <w:pPr>
              <w:pStyle w:val="a3"/>
              <w:jc w:val="center"/>
              <w:rPr>
                <w:rStyle w:val="FontStyle30"/>
                <w:sz w:val="28"/>
                <w:szCs w:val="28"/>
                <w:lang w:val="ru-RU"/>
              </w:rPr>
            </w:pPr>
            <w:r w:rsidRPr="005C1156">
              <w:rPr>
                <w:rStyle w:val="FontStyle30"/>
                <w:sz w:val="28"/>
                <w:szCs w:val="28"/>
                <w:lang w:val="ru-RU"/>
              </w:rPr>
              <w:t xml:space="preserve">Приказ № 43 </w:t>
            </w:r>
            <w:r w:rsidR="005C1156" w:rsidRPr="005C1156">
              <w:rPr>
                <w:rStyle w:val="FontStyle30"/>
                <w:sz w:val="28"/>
                <w:szCs w:val="28"/>
                <w:lang w:val="ru-RU"/>
              </w:rPr>
              <w:t>–</w:t>
            </w:r>
            <w:r w:rsidR="005C1156">
              <w:rPr>
                <w:rStyle w:val="FontStyle30"/>
                <w:sz w:val="28"/>
                <w:szCs w:val="28"/>
                <w:lang w:val="ru-RU"/>
              </w:rPr>
              <w:t xml:space="preserve"> од</w:t>
            </w:r>
          </w:p>
          <w:p w:rsidR="005A15CD" w:rsidRPr="005C1156" w:rsidRDefault="005C1156" w:rsidP="00A921C4">
            <w:pPr>
              <w:pStyle w:val="a3"/>
              <w:jc w:val="center"/>
              <w:rPr>
                <w:rStyle w:val="FontStyle30"/>
                <w:sz w:val="28"/>
                <w:szCs w:val="28"/>
                <w:lang w:val="ru-RU"/>
              </w:rPr>
            </w:pPr>
            <w:r w:rsidRPr="005C1156">
              <w:rPr>
                <w:rStyle w:val="FontStyle30"/>
                <w:sz w:val="28"/>
                <w:szCs w:val="28"/>
                <w:lang w:val="ru-RU"/>
              </w:rPr>
              <w:t>от</w:t>
            </w:r>
            <w:r w:rsidR="005A15CD" w:rsidRPr="005C1156">
              <w:rPr>
                <w:rStyle w:val="FontStyle30"/>
                <w:sz w:val="28"/>
                <w:szCs w:val="28"/>
                <w:lang w:val="ru-RU"/>
              </w:rPr>
              <w:t xml:space="preserve"> «26» мая 2021</w:t>
            </w:r>
            <w:r w:rsidRPr="005C1156">
              <w:rPr>
                <w:rStyle w:val="FontStyle30"/>
                <w:sz w:val="28"/>
                <w:szCs w:val="28"/>
                <w:lang w:val="ru-RU"/>
              </w:rPr>
              <w:t>года</w:t>
            </w:r>
          </w:p>
        </w:tc>
      </w:tr>
      <w:tr w:rsidR="005A15CD" w:rsidRPr="005C1156" w:rsidTr="005A15CD">
        <w:trPr>
          <w:trHeight w:val="2010"/>
        </w:trPr>
        <w:tc>
          <w:tcPr>
            <w:tcW w:w="10584" w:type="dxa"/>
            <w:gridSpan w:val="3"/>
          </w:tcPr>
          <w:p w:rsidR="005A15CD" w:rsidRPr="005C1156" w:rsidRDefault="005A15CD" w:rsidP="00A921C4">
            <w:pPr>
              <w:pStyle w:val="a3"/>
              <w:rPr>
                <w:rStyle w:val="FontStyle30"/>
                <w:sz w:val="28"/>
                <w:szCs w:val="28"/>
                <w:lang w:val="ru-RU"/>
              </w:rPr>
            </w:pPr>
            <w:r w:rsidRPr="005C1156">
              <w:rPr>
                <w:rStyle w:val="FontStyle30"/>
                <w:sz w:val="28"/>
                <w:szCs w:val="28"/>
                <w:lang w:val="ru-RU"/>
              </w:rPr>
              <w:t>РАССМОТРЕНО</w:t>
            </w:r>
          </w:p>
          <w:p w:rsidR="005A15CD" w:rsidRPr="005C1156" w:rsidRDefault="005A15CD" w:rsidP="00A921C4">
            <w:pPr>
              <w:pStyle w:val="a3"/>
              <w:rPr>
                <w:rStyle w:val="FontStyle30"/>
                <w:sz w:val="28"/>
                <w:szCs w:val="28"/>
                <w:lang w:val="ru-RU"/>
              </w:rPr>
            </w:pPr>
            <w:r w:rsidRPr="005C1156">
              <w:rPr>
                <w:rStyle w:val="FontStyle30"/>
                <w:sz w:val="28"/>
                <w:szCs w:val="28"/>
                <w:lang w:val="ru-RU"/>
              </w:rPr>
              <w:t>Методическим советом  МБОУ ДО</w:t>
            </w:r>
          </w:p>
          <w:p w:rsidR="005A15CD" w:rsidRPr="005C1156" w:rsidRDefault="005A15CD" w:rsidP="00A921C4">
            <w:pPr>
              <w:pStyle w:val="a3"/>
              <w:rPr>
                <w:rStyle w:val="FontStyle30"/>
                <w:sz w:val="28"/>
                <w:szCs w:val="28"/>
                <w:lang w:val="ru-RU"/>
              </w:rPr>
            </w:pPr>
            <w:r w:rsidRPr="005C1156">
              <w:rPr>
                <w:rStyle w:val="FontStyle30"/>
                <w:sz w:val="28"/>
                <w:szCs w:val="28"/>
                <w:lang w:val="ru-RU"/>
              </w:rPr>
              <w:t>«Центр внешкольной работы»</w:t>
            </w:r>
          </w:p>
          <w:p w:rsidR="005A15CD" w:rsidRPr="005C1156" w:rsidRDefault="005A15CD" w:rsidP="00A921C4">
            <w:pPr>
              <w:pStyle w:val="a3"/>
              <w:rPr>
                <w:rStyle w:val="FontStyle30"/>
                <w:sz w:val="28"/>
                <w:szCs w:val="28"/>
                <w:lang w:val="ru-RU"/>
              </w:rPr>
            </w:pPr>
            <w:r w:rsidRPr="005C1156">
              <w:rPr>
                <w:rStyle w:val="FontStyle30"/>
                <w:sz w:val="28"/>
                <w:szCs w:val="28"/>
              </w:rPr>
              <w:t>Протокол №</w:t>
            </w:r>
            <w:r w:rsidR="00A921C4">
              <w:rPr>
                <w:rStyle w:val="FontStyle30"/>
                <w:sz w:val="28"/>
                <w:szCs w:val="28"/>
                <w:lang w:val="ru-RU"/>
              </w:rPr>
              <w:t xml:space="preserve"> </w:t>
            </w:r>
            <w:r w:rsidRPr="005C1156">
              <w:rPr>
                <w:rStyle w:val="FontStyle30"/>
                <w:sz w:val="28"/>
                <w:szCs w:val="28"/>
              </w:rPr>
              <w:t>7</w:t>
            </w:r>
            <w:r w:rsidR="005C1156" w:rsidRPr="005C1156">
              <w:rPr>
                <w:rStyle w:val="FontStyle30"/>
                <w:sz w:val="28"/>
                <w:szCs w:val="28"/>
                <w:lang w:val="ru-RU"/>
              </w:rPr>
              <w:t xml:space="preserve"> от </w:t>
            </w:r>
            <w:r w:rsidRPr="005C1156">
              <w:rPr>
                <w:rStyle w:val="FontStyle30"/>
                <w:sz w:val="28"/>
                <w:szCs w:val="28"/>
              </w:rPr>
              <w:t>«26»</w:t>
            </w:r>
            <w:r w:rsidR="005C1156" w:rsidRPr="005C1156">
              <w:rPr>
                <w:rStyle w:val="FontStyle30"/>
                <w:sz w:val="28"/>
                <w:szCs w:val="28"/>
                <w:lang w:val="ru-RU"/>
              </w:rPr>
              <w:t xml:space="preserve"> </w:t>
            </w:r>
            <w:r w:rsidRPr="005C1156">
              <w:rPr>
                <w:rStyle w:val="FontStyle30"/>
                <w:sz w:val="28"/>
                <w:szCs w:val="28"/>
              </w:rPr>
              <w:t xml:space="preserve"> мая 2021</w:t>
            </w:r>
            <w:r w:rsidR="00A921C4">
              <w:rPr>
                <w:rStyle w:val="FontStyle30"/>
                <w:sz w:val="28"/>
                <w:szCs w:val="28"/>
                <w:lang w:val="ru-RU"/>
              </w:rPr>
              <w:t xml:space="preserve"> </w:t>
            </w:r>
            <w:r w:rsidR="005C1156" w:rsidRPr="005C1156">
              <w:rPr>
                <w:rStyle w:val="FontStyle30"/>
                <w:sz w:val="28"/>
                <w:szCs w:val="28"/>
                <w:lang w:val="ru-RU"/>
              </w:rPr>
              <w:t>года</w:t>
            </w:r>
          </w:p>
        </w:tc>
      </w:tr>
    </w:tbl>
    <w:p w:rsidR="00B32422" w:rsidRPr="00A921C4" w:rsidRDefault="00B32422" w:rsidP="005C1156">
      <w:pPr>
        <w:pStyle w:val="a3"/>
        <w:jc w:val="both"/>
        <w:rPr>
          <w:rStyle w:val="FontStyle30"/>
          <w:sz w:val="28"/>
          <w:szCs w:val="28"/>
          <w:lang w:val="ru-RU"/>
        </w:rPr>
      </w:pPr>
    </w:p>
    <w:p w:rsidR="00B32422" w:rsidRPr="005C1156" w:rsidRDefault="00B32422" w:rsidP="005C1156">
      <w:pPr>
        <w:pStyle w:val="a3"/>
        <w:jc w:val="both"/>
        <w:rPr>
          <w:rStyle w:val="FontStyle30"/>
          <w:sz w:val="28"/>
          <w:szCs w:val="28"/>
        </w:rPr>
      </w:pPr>
    </w:p>
    <w:p w:rsidR="00B32422" w:rsidRPr="00A921C4" w:rsidRDefault="00B32422" w:rsidP="005C1156">
      <w:pPr>
        <w:pStyle w:val="a3"/>
        <w:jc w:val="center"/>
        <w:rPr>
          <w:rStyle w:val="FontStyle30"/>
          <w:b/>
          <w:sz w:val="28"/>
          <w:szCs w:val="28"/>
        </w:rPr>
      </w:pPr>
    </w:p>
    <w:p w:rsidR="00B32422" w:rsidRPr="00A921C4" w:rsidRDefault="00B32422" w:rsidP="005C1156">
      <w:pPr>
        <w:jc w:val="center"/>
        <w:rPr>
          <w:b/>
          <w:sz w:val="28"/>
          <w:szCs w:val="28"/>
        </w:rPr>
      </w:pPr>
      <w:r w:rsidRPr="00A921C4">
        <w:rPr>
          <w:b/>
          <w:sz w:val="28"/>
          <w:szCs w:val="28"/>
        </w:rPr>
        <w:t>ДОПОЛНИТЕЛЬНАЯ ОБЩЕОБРАЗОВАТЕЛЬНАЯ ПРОГРАММА</w:t>
      </w:r>
    </w:p>
    <w:p w:rsidR="00A921C4" w:rsidRDefault="00A921C4" w:rsidP="005C115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2422" w:rsidRPr="005C1156" w:rsidRDefault="00B32422" w:rsidP="005C115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5C1156">
        <w:rPr>
          <w:rFonts w:ascii="Times New Roman" w:hAnsi="Times New Roman"/>
          <w:sz w:val="28"/>
          <w:szCs w:val="28"/>
          <w:lang w:val="ru-RU"/>
        </w:rPr>
        <w:t>«Умелые ручки»</w:t>
      </w:r>
    </w:p>
    <w:p w:rsidR="00B32422" w:rsidRPr="005C1156" w:rsidRDefault="00B32422" w:rsidP="005C115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32422" w:rsidRPr="005C1156" w:rsidRDefault="00B32422" w:rsidP="005C1156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32422" w:rsidRPr="005C1156" w:rsidRDefault="00B32422" w:rsidP="005C1156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32422" w:rsidRPr="005C1156" w:rsidRDefault="00B32422" w:rsidP="005C1156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A921C4">
        <w:rPr>
          <w:rFonts w:ascii="Times New Roman" w:hAnsi="Times New Roman"/>
          <w:b/>
          <w:sz w:val="28"/>
          <w:szCs w:val="28"/>
          <w:lang w:val="ru-RU"/>
        </w:rPr>
        <w:t>Направленность программы:</w:t>
      </w:r>
      <w:r w:rsidRPr="005C1156">
        <w:rPr>
          <w:rFonts w:ascii="Times New Roman" w:hAnsi="Times New Roman"/>
          <w:sz w:val="28"/>
          <w:szCs w:val="28"/>
          <w:lang w:val="ru-RU"/>
        </w:rPr>
        <w:t xml:space="preserve"> художественная</w:t>
      </w:r>
    </w:p>
    <w:p w:rsidR="00B32422" w:rsidRPr="005C1156" w:rsidRDefault="00B32422" w:rsidP="005C1156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A921C4">
        <w:rPr>
          <w:rFonts w:ascii="Times New Roman" w:hAnsi="Times New Roman"/>
          <w:b/>
          <w:sz w:val="28"/>
          <w:szCs w:val="28"/>
          <w:lang w:val="ru-RU"/>
        </w:rPr>
        <w:t xml:space="preserve">Целевая группа: </w:t>
      </w:r>
      <w:r w:rsidR="005C1156">
        <w:rPr>
          <w:rFonts w:ascii="Times New Roman" w:hAnsi="Times New Roman"/>
          <w:sz w:val="28"/>
          <w:szCs w:val="28"/>
          <w:lang w:val="ru-RU"/>
        </w:rPr>
        <w:t>обучающиеся</w:t>
      </w:r>
      <w:r w:rsidR="001C5766" w:rsidRPr="005C1156">
        <w:rPr>
          <w:rFonts w:ascii="Times New Roman" w:hAnsi="Times New Roman"/>
          <w:sz w:val="28"/>
          <w:szCs w:val="28"/>
          <w:lang w:val="ru-RU"/>
        </w:rPr>
        <w:t xml:space="preserve"> 10-11 </w:t>
      </w:r>
      <w:r w:rsidRPr="005C1156">
        <w:rPr>
          <w:rFonts w:ascii="Times New Roman" w:hAnsi="Times New Roman"/>
          <w:sz w:val="28"/>
          <w:szCs w:val="28"/>
          <w:lang w:val="ru-RU"/>
        </w:rPr>
        <w:t>лет</w:t>
      </w:r>
    </w:p>
    <w:p w:rsidR="00B32422" w:rsidRPr="005C1156" w:rsidRDefault="00B32422" w:rsidP="005C1156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A921C4">
        <w:rPr>
          <w:rFonts w:ascii="Times New Roman" w:hAnsi="Times New Roman"/>
          <w:b/>
          <w:sz w:val="28"/>
          <w:szCs w:val="28"/>
          <w:lang w:val="ru-RU"/>
        </w:rPr>
        <w:t>Срок реализации</w:t>
      </w:r>
      <w:r w:rsidR="00A921C4" w:rsidRPr="00A921C4">
        <w:rPr>
          <w:rFonts w:ascii="Times New Roman" w:hAnsi="Times New Roman"/>
          <w:b/>
          <w:sz w:val="28"/>
          <w:szCs w:val="28"/>
          <w:lang w:val="ru-RU"/>
        </w:rPr>
        <w:t>:</w:t>
      </w:r>
      <w:r w:rsidRPr="005C1156">
        <w:rPr>
          <w:rFonts w:ascii="Times New Roman" w:hAnsi="Times New Roman"/>
          <w:sz w:val="28"/>
          <w:szCs w:val="28"/>
          <w:lang w:val="ru-RU"/>
        </w:rPr>
        <w:t xml:space="preserve"> – 1 год</w:t>
      </w:r>
    </w:p>
    <w:p w:rsidR="00B32422" w:rsidRPr="005C1156" w:rsidRDefault="00B32422" w:rsidP="005C1156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A921C4">
        <w:rPr>
          <w:rFonts w:ascii="Times New Roman" w:hAnsi="Times New Roman"/>
          <w:b/>
          <w:sz w:val="28"/>
          <w:szCs w:val="28"/>
          <w:lang w:val="ru-RU"/>
        </w:rPr>
        <w:t>Годовое количество часов:</w:t>
      </w:r>
      <w:r w:rsidRPr="005C1156">
        <w:rPr>
          <w:rFonts w:ascii="Times New Roman" w:hAnsi="Times New Roman"/>
          <w:sz w:val="28"/>
          <w:szCs w:val="28"/>
          <w:lang w:val="ru-RU"/>
        </w:rPr>
        <w:t xml:space="preserve"> 72 часа</w:t>
      </w:r>
    </w:p>
    <w:p w:rsidR="00B32422" w:rsidRPr="005C1156" w:rsidRDefault="00B32422" w:rsidP="005C1156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A921C4">
        <w:rPr>
          <w:rFonts w:ascii="Times New Roman" w:hAnsi="Times New Roman"/>
          <w:b/>
          <w:sz w:val="28"/>
          <w:szCs w:val="28"/>
          <w:lang w:val="ru-RU"/>
        </w:rPr>
        <w:t>Количество часов в неделю:</w:t>
      </w:r>
      <w:r w:rsidRPr="005C1156">
        <w:rPr>
          <w:rFonts w:ascii="Times New Roman" w:hAnsi="Times New Roman"/>
          <w:sz w:val="28"/>
          <w:szCs w:val="28"/>
          <w:lang w:val="ru-RU"/>
        </w:rPr>
        <w:t xml:space="preserve"> 2 часа</w:t>
      </w:r>
    </w:p>
    <w:p w:rsidR="00B32422" w:rsidRPr="005C1156" w:rsidRDefault="00B32422" w:rsidP="005C1156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A921C4">
        <w:rPr>
          <w:rFonts w:ascii="Times New Roman" w:hAnsi="Times New Roman"/>
          <w:b/>
          <w:sz w:val="28"/>
          <w:szCs w:val="28"/>
          <w:lang w:val="ru-RU"/>
        </w:rPr>
        <w:t>Уровень программы:</w:t>
      </w:r>
      <w:r w:rsidRPr="005C1156">
        <w:rPr>
          <w:rFonts w:ascii="Times New Roman" w:hAnsi="Times New Roman"/>
          <w:sz w:val="28"/>
          <w:szCs w:val="28"/>
          <w:lang w:val="ru-RU"/>
        </w:rPr>
        <w:t xml:space="preserve"> базовый</w:t>
      </w:r>
    </w:p>
    <w:p w:rsidR="00B32422" w:rsidRPr="005C1156" w:rsidRDefault="00B32422" w:rsidP="005C1156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B32422" w:rsidRPr="00A921C4" w:rsidRDefault="00A921C4" w:rsidP="005C1156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A921C4">
        <w:rPr>
          <w:rFonts w:ascii="Times New Roman" w:hAnsi="Times New Roman"/>
          <w:b/>
          <w:sz w:val="28"/>
          <w:szCs w:val="28"/>
          <w:lang w:val="ru-RU"/>
        </w:rPr>
        <w:t>Автор:</w:t>
      </w:r>
      <w:r w:rsidR="00B32422" w:rsidRPr="00A921C4">
        <w:rPr>
          <w:rFonts w:ascii="Times New Roman" w:hAnsi="Times New Roman"/>
          <w:sz w:val="28"/>
          <w:szCs w:val="28"/>
          <w:lang w:val="ru-RU"/>
        </w:rPr>
        <w:t xml:space="preserve">  Амирханова Аляна Музиповна, </w:t>
      </w:r>
    </w:p>
    <w:p w:rsidR="00B32422" w:rsidRPr="00A921C4" w:rsidRDefault="00B32422" w:rsidP="005C1156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A921C4">
        <w:rPr>
          <w:rFonts w:ascii="Times New Roman" w:hAnsi="Times New Roman"/>
          <w:sz w:val="28"/>
          <w:szCs w:val="28"/>
          <w:lang w:val="ru-RU"/>
        </w:rPr>
        <w:t xml:space="preserve">педагог дополнительного образования </w:t>
      </w:r>
    </w:p>
    <w:p w:rsidR="00B32422" w:rsidRPr="00A921C4" w:rsidRDefault="00B32422" w:rsidP="005C1156">
      <w:pPr>
        <w:pStyle w:val="a3"/>
        <w:jc w:val="right"/>
        <w:rPr>
          <w:rFonts w:ascii="Times New Roman" w:hAnsi="Times New Roman"/>
          <w:sz w:val="28"/>
          <w:szCs w:val="28"/>
          <w:lang w:val="ru-RU"/>
        </w:rPr>
      </w:pPr>
      <w:r w:rsidRPr="00A921C4">
        <w:rPr>
          <w:rFonts w:ascii="Times New Roman" w:hAnsi="Times New Roman"/>
          <w:sz w:val="28"/>
          <w:szCs w:val="28"/>
          <w:lang w:val="ru-RU"/>
        </w:rPr>
        <w:t>МБОУ ДО «Центр внешкольной работы»</w:t>
      </w:r>
    </w:p>
    <w:p w:rsidR="00B32422" w:rsidRDefault="00B32422" w:rsidP="005C115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921C4" w:rsidRPr="00A921C4" w:rsidRDefault="00A921C4" w:rsidP="005C1156">
      <w:pPr>
        <w:pStyle w:val="a3"/>
        <w:rPr>
          <w:rFonts w:ascii="Times New Roman" w:hAnsi="Times New Roman"/>
          <w:sz w:val="28"/>
          <w:szCs w:val="28"/>
          <w:lang w:val="ru-RU"/>
        </w:rPr>
      </w:pPr>
    </w:p>
    <w:p w:rsidR="00A921C4" w:rsidRDefault="00B32422" w:rsidP="005C1156">
      <w:pPr>
        <w:pStyle w:val="a3"/>
        <w:jc w:val="center"/>
        <w:rPr>
          <w:rFonts w:ascii="Times New Roman" w:hAnsi="Times New Roman"/>
          <w:sz w:val="28"/>
          <w:szCs w:val="28"/>
          <w:lang w:val="ru-RU"/>
        </w:rPr>
      </w:pPr>
      <w:r w:rsidRPr="00A921C4">
        <w:rPr>
          <w:rFonts w:ascii="Times New Roman" w:hAnsi="Times New Roman"/>
          <w:sz w:val="28"/>
          <w:szCs w:val="28"/>
          <w:lang w:val="ru-RU"/>
        </w:rPr>
        <w:t xml:space="preserve">с. </w:t>
      </w:r>
      <w:r w:rsidR="00A921C4">
        <w:rPr>
          <w:rFonts w:ascii="Times New Roman" w:hAnsi="Times New Roman"/>
          <w:sz w:val="28"/>
          <w:szCs w:val="28"/>
          <w:lang w:val="ru-RU"/>
        </w:rPr>
        <w:t>Икшурма</w:t>
      </w:r>
      <w:r w:rsidRPr="00A921C4">
        <w:rPr>
          <w:rFonts w:ascii="Times New Roman" w:hAnsi="Times New Roman"/>
          <w:sz w:val="28"/>
          <w:szCs w:val="28"/>
          <w:lang w:val="ru-RU"/>
        </w:rPr>
        <w:t>,</w:t>
      </w:r>
    </w:p>
    <w:p w:rsidR="00B32422" w:rsidRPr="00A921C4" w:rsidRDefault="00B32422" w:rsidP="005C1156">
      <w:pPr>
        <w:pStyle w:val="a3"/>
        <w:jc w:val="center"/>
        <w:rPr>
          <w:rStyle w:val="FontStyle30"/>
          <w:sz w:val="28"/>
          <w:szCs w:val="28"/>
          <w:lang w:val="ru-RU"/>
        </w:rPr>
      </w:pPr>
      <w:r w:rsidRPr="00A921C4"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A921C4">
        <w:rPr>
          <w:rFonts w:ascii="Times New Roman" w:hAnsi="Times New Roman"/>
          <w:sz w:val="28"/>
          <w:szCs w:val="28"/>
          <w:lang w:val="ru-RU"/>
        </w:rPr>
        <w:t>1</w:t>
      </w:r>
      <w:r w:rsidRPr="00A921C4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E503CB" w:rsidRPr="005C1156" w:rsidRDefault="00E503CB" w:rsidP="005C1156">
      <w:pPr>
        <w:widowControl/>
        <w:autoSpaceDE/>
        <w:autoSpaceDN/>
        <w:adjustRightInd/>
        <w:jc w:val="center"/>
        <w:rPr>
          <w:sz w:val="28"/>
          <w:szCs w:val="28"/>
        </w:rPr>
        <w:sectPr w:rsidR="00E503CB" w:rsidRPr="005C1156" w:rsidSect="00A921C4">
          <w:pgSz w:w="11909" w:h="16834"/>
          <w:pgMar w:top="1134" w:right="851" w:bottom="1134" w:left="1701" w:header="720" w:footer="720" w:gutter="0"/>
          <w:cols w:space="720"/>
        </w:sectPr>
      </w:pPr>
    </w:p>
    <w:p w:rsidR="00866E75" w:rsidRDefault="00866E75" w:rsidP="00A921C4">
      <w:pPr>
        <w:pStyle w:val="af"/>
        <w:numPr>
          <w:ilvl w:val="0"/>
          <w:numId w:val="21"/>
        </w:numPr>
        <w:jc w:val="center"/>
        <w:rPr>
          <w:b/>
          <w:color w:val="000000"/>
          <w:sz w:val="28"/>
          <w:szCs w:val="28"/>
        </w:rPr>
      </w:pPr>
      <w:r w:rsidRPr="00985063">
        <w:rPr>
          <w:b/>
          <w:color w:val="000000"/>
          <w:sz w:val="28"/>
          <w:szCs w:val="28"/>
        </w:rPr>
        <w:lastRenderedPageBreak/>
        <w:t>Пояснительная записка</w:t>
      </w:r>
    </w:p>
    <w:p w:rsidR="005A15CD" w:rsidRPr="00746A0E" w:rsidRDefault="005A15CD" w:rsidP="005C1156">
      <w:pPr>
        <w:ind w:firstLine="709"/>
        <w:jc w:val="both"/>
        <w:rPr>
          <w:sz w:val="28"/>
          <w:szCs w:val="28"/>
        </w:rPr>
      </w:pPr>
      <w:r w:rsidRPr="00746A0E">
        <w:rPr>
          <w:sz w:val="28"/>
          <w:szCs w:val="28"/>
        </w:rPr>
        <w:t>Основой для разработки дополнительной общеобразовательной общер</w:t>
      </w:r>
      <w:r w:rsidR="008E1A8A">
        <w:rPr>
          <w:sz w:val="28"/>
          <w:szCs w:val="28"/>
        </w:rPr>
        <w:t>азвивающей программы художественной направленности «Умелые ручки</w:t>
      </w:r>
      <w:r w:rsidRPr="00746A0E">
        <w:rPr>
          <w:sz w:val="28"/>
          <w:szCs w:val="28"/>
        </w:rPr>
        <w:t>» являются следующие нормативные документы:</w:t>
      </w:r>
    </w:p>
    <w:p w:rsidR="005A15CD" w:rsidRPr="00746A0E" w:rsidRDefault="005A15CD" w:rsidP="005C1156">
      <w:pPr>
        <w:ind w:firstLine="709"/>
        <w:jc w:val="both"/>
        <w:rPr>
          <w:sz w:val="28"/>
          <w:szCs w:val="28"/>
        </w:rPr>
      </w:pPr>
      <w:r w:rsidRPr="00746A0E">
        <w:rPr>
          <w:sz w:val="28"/>
          <w:szCs w:val="28"/>
        </w:rPr>
        <w:t xml:space="preserve"> 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5A15CD" w:rsidRPr="00746A0E" w:rsidRDefault="005A15CD" w:rsidP="005C1156">
      <w:pPr>
        <w:ind w:firstLine="709"/>
        <w:jc w:val="both"/>
        <w:rPr>
          <w:sz w:val="28"/>
          <w:szCs w:val="28"/>
        </w:rPr>
      </w:pPr>
      <w:r w:rsidRPr="00746A0E">
        <w:rPr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5A15CD" w:rsidRPr="00746A0E" w:rsidRDefault="005A15CD" w:rsidP="005C1156">
      <w:pPr>
        <w:ind w:firstLine="709"/>
        <w:jc w:val="both"/>
        <w:rPr>
          <w:sz w:val="28"/>
          <w:szCs w:val="28"/>
        </w:rPr>
      </w:pPr>
      <w:r w:rsidRPr="00746A0E">
        <w:rPr>
          <w:sz w:val="28"/>
          <w:szCs w:val="28"/>
        </w:rPr>
        <w:t>− Концепция развития дополнительного образования детей до 2020 (Распоряжение Правительства РФ от 24.04.2015 г. № 729-р);</w:t>
      </w:r>
    </w:p>
    <w:p w:rsidR="005A15CD" w:rsidRPr="00746A0E" w:rsidRDefault="005A15CD" w:rsidP="005C1156">
      <w:pPr>
        <w:ind w:firstLine="709"/>
        <w:jc w:val="both"/>
        <w:rPr>
          <w:sz w:val="28"/>
          <w:szCs w:val="28"/>
        </w:rPr>
      </w:pPr>
      <w:r w:rsidRPr="00746A0E">
        <w:rPr>
          <w:sz w:val="28"/>
          <w:szCs w:val="28"/>
        </w:rPr>
        <w:t xml:space="preserve"> 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5A15CD" w:rsidRPr="00746A0E" w:rsidRDefault="005A15CD" w:rsidP="005C1156">
      <w:pPr>
        <w:ind w:firstLine="709"/>
        <w:jc w:val="both"/>
        <w:rPr>
          <w:sz w:val="28"/>
          <w:szCs w:val="28"/>
        </w:rPr>
      </w:pPr>
      <w:r w:rsidRPr="00746A0E">
        <w:rPr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</w:t>
      </w:r>
      <w:proofErr w:type="gramStart"/>
      <w:r w:rsidRPr="00746A0E"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746A0E">
        <w:rPr>
          <w:sz w:val="28"/>
          <w:szCs w:val="28"/>
        </w:rPr>
        <w:t xml:space="preserve">»; </w:t>
      </w:r>
    </w:p>
    <w:p w:rsidR="005A15CD" w:rsidRPr="00746A0E" w:rsidRDefault="005A15CD" w:rsidP="005C1156">
      <w:pPr>
        <w:ind w:firstLine="709"/>
        <w:jc w:val="both"/>
        <w:rPr>
          <w:sz w:val="28"/>
          <w:szCs w:val="28"/>
        </w:rPr>
      </w:pPr>
      <w:r w:rsidRPr="00746A0E">
        <w:rPr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5A15CD" w:rsidRPr="00746A0E" w:rsidRDefault="005A15CD" w:rsidP="005C1156">
      <w:pPr>
        <w:ind w:firstLine="709"/>
        <w:jc w:val="both"/>
        <w:rPr>
          <w:sz w:val="28"/>
          <w:szCs w:val="28"/>
        </w:rPr>
      </w:pPr>
      <w:r w:rsidRPr="00746A0E">
        <w:rPr>
          <w:sz w:val="28"/>
          <w:szCs w:val="28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A15CD" w:rsidRPr="00746A0E" w:rsidRDefault="005A15CD" w:rsidP="005C1156">
      <w:pPr>
        <w:ind w:firstLine="709"/>
        <w:jc w:val="both"/>
        <w:rPr>
          <w:sz w:val="28"/>
          <w:szCs w:val="28"/>
        </w:rPr>
      </w:pPr>
      <w:r w:rsidRPr="00746A0E">
        <w:rPr>
          <w:sz w:val="28"/>
          <w:szCs w:val="28"/>
        </w:rPr>
        <w:t xml:space="preserve"> − Письмо Минобрнауки России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5A15CD" w:rsidRPr="005A15CD" w:rsidRDefault="005A15CD" w:rsidP="005C1156">
      <w:pPr>
        <w:ind w:firstLine="709"/>
        <w:jc w:val="both"/>
        <w:rPr>
          <w:sz w:val="28"/>
          <w:szCs w:val="28"/>
        </w:rPr>
      </w:pPr>
      <w:r w:rsidRPr="00746A0E">
        <w:rPr>
          <w:sz w:val="28"/>
          <w:szCs w:val="28"/>
        </w:rPr>
        <w:t xml:space="preserve">− Письмо Министерства образования и науки РФ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</w:t>
      </w:r>
      <w:proofErr w:type="gramStart"/>
      <w:r w:rsidRPr="00746A0E">
        <w:rPr>
          <w:sz w:val="28"/>
          <w:szCs w:val="28"/>
        </w:rPr>
        <w:t>ВО</w:t>
      </w:r>
      <w:proofErr w:type="gramEnd"/>
      <w:r w:rsidRPr="00746A0E">
        <w:rPr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образования»,</w:t>
      </w:r>
      <w:r>
        <w:rPr>
          <w:sz w:val="28"/>
          <w:szCs w:val="28"/>
        </w:rPr>
        <w:t xml:space="preserve"> АНО ДПО «Открытое образование».</w:t>
      </w:r>
    </w:p>
    <w:p w:rsidR="005A15CD" w:rsidRDefault="00656660" w:rsidP="00A921C4">
      <w:pPr>
        <w:ind w:firstLine="709"/>
        <w:contextualSpacing/>
        <w:rPr>
          <w:color w:val="000000"/>
          <w:sz w:val="28"/>
          <w:szCs w:val="28"/>
        </w:rPr>
      </w:pPr>
      <w:r w:rsidRPr="00656660">
        <w:rPr>
          <w:b/>
          <w:sz w:val="28"/>
          <w:szCs w:val="28"/>
        </w:rPr>
        <w:t>Направленность программы</w:t>
      </w:r>
      <w:r w:rsidRPr="00656660">
        <w:rPr>
          <w:sz w:val="28"/>
          <w:szCs w:val="28"/>
        </w:rPr>
        <w:t xml:space="preserve"> художественная.</w:t>
      </w:r>
      <w:r w:rsidRPr="00F80C4B">
        <w:rPr>
          <w:sz w:val="24"/>
          <w:szCs w:val="24"/>
        </w:rPr>
        <w:t xml:space="preserve"> </w:t>
      </w:r>
      <w:r w:rsidR="00520747">
        <w:rPr>
          <w:color w:val="000000"/>
          <w:sz w:val="28"/>
          <w:szCs w:val="28"/>
        </w:rPr>
        <w:br/>
      </w:r>
      <w:r w:rsidR="00866E75" w:rsidRPr="007549AD">
        <w:rPr>
          <w:b/>
          <w:color w:val="000000"/>
          <w:sz w:val="28"/>
          <w:szCs w:val="28"/>
        </w:rPr>
        <w:t xml:space="preserve"> </w:t>
      </w:r>
      <w:r w:rsidR="00024D30">
        <w:rPr>
          <w:b/>
          <w:color w:val="000000"/>
          <w:sz w:val="28"/>
          <w:szCs w:val="28"/>
        </w:rPr>
        <w:tab/>
      </w:r>
      <w:r w:rsidR="007549AD" w:rsidRPr="007549AD">
        <w:rPr>
          <w:b/>
          <w:color w:val="000000"/>
          <w:sz w:val="28"/>
          <w:szCs w:val="28"/>
        </w:rPr>
        <w:t>Актуальностью</w:t>
      </w:r>
      <w:r w:rsidR="005A15CD">
        <w:rPr>
          <w:color w:val="000000"/>
          <w:sz w:val="28"/>
          <w:szCs w:val="28"/>
        </w:rPr>
        <w:t xml:space="preserve"> </w:t>
      </w:r>
      <w:r w:rsidR="007549AD" w:rsidRPr="005A15CD">
        <w:rPr>
          <w:b/>
          <w:color w:val="000000"/>
          <w:sz w:val="28"/>
          <w:szCs w:val="28"/>
        </w:rPr>
        <w:t>программы</w:t>
      </w:r>
      <w:r w:rsidR="005A15CD" w:rsidRPr="005A15CD">
        <w:rPr>
          <w:b/>
          <w:color w:val="000000"/>
          <w:sz w:val="28"/>
          <w:szCs w:val="28"/>
        </w:rPr>
        <w:t>.</w:t>
      </w:r>
      <w:r w:rsidR="005A15CD">
        <w:rPr>
          <w:color w:val="000000"/>
          <w:sz w:val="28"/>
          <w:szCs w:val="28"/>
        </w:rPr>
        <w:t xml:space="preserve"> </w:t>
      </w:r>
    </w:p>
    <w:p w:rsidR="003A467E" w:rsidRPr="00656660" w:rsidRDefault="005A15CD" w:rsidP="005C1156">
      <w:pPr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Р</w:t>
      </w:r>
      <w:r w:rsidR="00BD51ED">
        <w:rPr>
          <w:color w:val="000000"/>
          <w:sz w:val="28"/>
          <w:szCs w:val="28"/>
        </w:rPr>
        <w:t>абота с разными природными и бросовыми материа</w:t>
      </w:r>
      <w:r w:rsidR="00985063">
        <w:rPr>
          <w:color w:val="000000"/>
          <w:sz w:val="28"/>
          <w:szCs w:val="28"/>
        </w:rPr>
        <w:t xml:space="preserve">лами, бумагой, </w:t>
      </w:r>
      <w:r w:rsidR="00985063">
        <w:rPr>
          <w:color w:val="000000"/>
          <w:sz w:val="28"/>
          <w:szCs w:val="28"/>
        </w:rPr>
        <w:lastRenderedPageBreak/>
        <w:t>нитками</w:t>
      </w:r>
      <w:r w:rsidR="00BD51ED">
        <w:rPr>
          <w:color w:val="000000"/>
          <w:sz w:val="28"/>
          <w:szCs w:val="28"/>
        </w:rPr>
        <w:t>, клеенкой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трудится.</w:t>
      </w:r>
    </w:p>
    <w:p w:rsidR="00985063" w:rsidRDefault="00985063" w:rsidP="005C1156">
      <w:pPr>
        <w:ind w:firstLine="709"/>
        <w:jc w:val="both"/>
        <w:rPr>
          <w:sz w:val="28"/>
          <w:szCs w:val="28"/>
        </w:rPr>
      </w:pPr>
      <w:r w:rsidRPr="00AC4847">
        <w:rPr>
          <w:b/>
          <w:color w:val="000000" w:themeColor="text1"/>
          <w:sz w:val="28"/>
          <w:szCs w:val="28"/>
        </w:rPr>
        <w:t>Новизна</w:t>
      </w:r>
      <w:r w:rsidR="004F0145">
        <w:rPr>
          <w:b/>
          <w:color w:val="000000" w:themeColor="text1"/>
          <w:sz w:val="28"/>
          <w:szCs w:val="28"/>
        </w:rPr>
        <w:t xml:space="preserve"> </w:t>
      </w:r>
      <w:r w:rsidR="004F0145" w:rsidRPr="004F0145">
        <w:rPr>
          <w:color w:val="000000" w:themeColor="text1"/>
          <w:sz w:val="28"/>
          <w:szCs w:val="28"/>
        </w:rPr>
        <w:t>данной образовательной программы</w:t>
      </w:r>
      <w:r w:rsidRPr="00D50C35">
        <w:rPr>
          <w:sz w:val="28"/>
          <w:szCs w:val="28"/>
        </w:rPr>
        <w:t xml:space="preserve"> заключается в применении современных методик преподавания; педагогических </w:t>
      </w:r>
      <w:r>
        <w:rPr>
          <w:sz w:val="28"/>
          <w:szCs w:val="28"/>
        </w:rPr>
        <w:t>технологий в проведении занятий.</w:t>
      </w:r>
    </w:p>
    <w:p w:rsidR="0033325B" w:rsidRDefault="0033325B" w:rsidP="005C1156">
      <w:pPr>
        <w:pStyle w:val="c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3325B">
        <w:rPr>
          <w:rStyle w:val="c9"/>
          <w:b/>
          <w:iCs/>
          <w:color w:val="000000"/>
          <w:sz w:val="28"/>
          <w:szCs w:val="28"/>
        </w:rPr>
        <w:t>Педагогическая целесообразность</w:t>
      </w:r>
      <w:r>
        <w:rPr>
          <w:b/>
          <w:color w:val="000000"/>
          <w:sz w:val="28"/>
          <w:szCs w:val="28"/>
        </w:rPr>
        <w:t xml:space="preserve"> </w:t>
      </w:r>
      <w:r w:rsidRPr="0033325B">
        <w:rPr>
          <w:rStyle w:val="c2"/>
          <w:color w:val="000000"/>
          <w:sz w:val="28"/>
          <w:szCs w:val="28"/>
        </w:rPr>
        <w:t>направлена на развитие творческого воображения, развитие мелкой моторики пальцев рук и определенных конструкторских навыков.</w:t>
      </w:r>
      <w:r>
        <w:rPr>
          <w:rStyle w:val="c2"/>
          <w:color w:val="000000"/>
          <w:sz w:val="28"/>
          <w:szCs w:val="28"/>
        </w:rPr>
        <w:t xml:space="preserve"> </w:t>
      </w:r>
      <w:r w:rsidRPr="0033325B">
        <w:rPr>
          <w:rStyle w:val="c2"/>
          <w:color w:val="000000"/>
          <w:sz w:val="28"/>
          <w:szCs w:val="28"/>
        </w:rPr>
        <w:t>Чередование занятий разных видов творческой деятельности дает ребенку возможность найти себя в одной из разновидностей творчества и наиболее полно реализовать свои креативные способности.</w:t>
      </w:r>
      <w:r>
        <w:rPr>
          <w:rStyle w:val="c2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 w:rsidRPr="0033325B">
        <w:rPr>
          <w:color w:val="000000"/>
          <w:sz w:val="28"/>
          <w:szCs w:val="28"/>
        </w:rPr>
        <w:t>ормы и методы обучения (фронтальное обучение, практические занятия); методы контроля и управления деятельностью детей (анализ результатов); средства обучения (необходимое оборудование, инструменты и материалы, доступные для детей)</w:t>
      </w:r>
    </w:p>
    <w:p w:rsidR="00656660" w:rsidRPr="00656660" w:rsidRDefault="00656660" w:rsidP="005C1156">
      <w:pPr>
        <w:ind w:firstLine="709"/>
        <w:jc w:val="both"/>
        <w:rPr>
          <w:sz w:val="28"/>
          <w:szCs w:val="28"/>
        </w:rPr>
      </w:pPr>
      <w:r w:rsidRPr="00656660">
        <w:rPr>
          <w:b/>
          <w:sz w:val="28"/>
          <w:szCs w:val="28"/>
        </w:rPr>
        <w:t>Адресат программы</w:t>
      </w:r>
      <w:r w:rsidRPr="00656660">
        <w:rPr>
          <w:sz w:val="28"/>
          <w:szCs w:val="28"/>
        </w:rPr>
        <w:t xml:space="preserve"> </w:t>
      </w:r>
      <w:r w:rsidR="001C5766" w:rsidRPr="001C5766">
        <w:rPr>
          <w:color w:val="000000" w:themeColor="text1"/>
          <w:sz w:val="28"/>
          <w:szCs w:val="28"/>
        </w:rPr>
        <w:t>дети 10-11</w:t>
      </w:r>
      <w:r w:rsidRPr="001C5766">
        <w:rPr>
          <w:color w:val="000000" w:themeColor="text1"/>
          <w:sz w:val="28"/>
          <w:szCs w:val="28"/>
        </w:rPr>
        <w:t xml:space="preserve"> лет</w:t>
      </w:r>
      <w:r w:rsidRPr="001C5766">
        <w:rPr>
          <w:sz w:val="28"/>
          <w:szCs w:val="28"/>
        </w:rPr>
        <w:t>,</w:t>
      </w:r>
      <w:r w:rsidRPr="00656660">
        <w:rPr>
          <w:sz w:val="28"/>
          <w:szCs w:val="28"/>
        </w:rPr>
        <w:t xml:space="preserve"> включая детей с ОВЗ. </w:t>
      </w:r>
    </w:p>
    <w:p w:rsidR="004F0145" w:rsidRDefault="004F0145" w:rsidP="005C1156">
      <w:pPr>
        <w:tabs>
          <w:tab w:val="left" w:pos="5529"/>
        </w:tabs>
        <w:ind w:right="-1" w:firstLine="709"/>
        <w:jc w:val="both"/>
        <w:rPr>
          <w:sz w:val="28"/>
          <w:szCs w:val="28"/>
        </w:rPr>
      </w:pPr>
      <w:r w:rsidRPr="00267208">
        <w:rPr>
          <w:b/>
          <w:sz w:val="28"/>
          <w:szCs w:val="28"/>
        </w:rPr>
        <w:t>Сроки реализации и особенности организации образовательного процесса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программа рассчитана на 1 год, </w:t>
      </w:r>
      <w:r w:rsidRPr="00267208">
        <w:rPr>
          <w:sz w:val="28"/>
          <w:szCs w:val="28"/>
        </w:rPr>
        <w:t>количество часов в неделю</w:t>
      </w:r>
      <w:r w:rsidR="00656660">
        <w:rPr>
          <w:sz w:val="28"/>
          <w:szCs w:val="28"/>
        </w:rPr>
        <w:t xml:space="preserve"> - 2</w:t>
      </w:r>
      <w:r>
        <w:rPr>
          <w:sz w:val="28"/>
          <w:szCs w:val="28"/>
        </w:rPr>
        <w:t xml:space="preserve">, </w:t>
      </w:r>
      <w:r w:rsidRPr="00267208">
        <w:rPr>
          <w:sz w:val="28"/>
          <w:szCs w:val="28"/>
        </w:rPr>
        <w:t>количество учебных часов по программе</w:t>
      </w:r>
      <w:r w:rsidR="00656660">
        <w:rPr>
          <w:sz w:val="28"/>
          <w:szCs w:val="28"/>
        </w:rPr>
        <w:t xml:space="preserve"> – 72</w:t>
      </w:r>
      <w:r>
        <w:rPr>
          <w:sz w:val="28"/>
          <w:szCs w:val="28"/>
        </w:rPr>
        <w:t>.</w:t>
      </w:r>
    </w:p>
    <w:p w:rsidR="004F0145" w:rsidRPr="00A858E7" w:rsidRDefault="004F0145" w:rsidP="005C1156">
      <w:pPr>
        <w:tabs>
          <w:tab w:val="left" w:pos="5529"/>
        </w:tabs>
        <w:ind w:right="-1" w:firstLine="709"/>
        <w:jc w:val="both"/>
        <w:rPr>
          <w:b/>
          <w:color w:val="000000"/>
          <w:sz w:val="28"/>
          <w:szCs w:val="28"/>
        </w:rPr>
      </w:pPr>
      <w:r w:rsidRPr="00A858E7">
        <w:rPr>
          <w:b/>
          <w:color w:val="000000"/>
          <w:sz w:val="28"/>
          <w:szCs w:val="28"/>
        </w:rPr>
        <w:t>Формы и режим занятий</w:t>
      </w:r>
    </w:p>
    <w:p w:rsidR="004F0145" w:rsidRPr="00A858E7" w:rsidRDefault="004F0145" w:rsidP="005C1156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858E7">
        <w:rPr>
          <w:sz w:val="28"/>
          <w:szCs w:val="28"/>
        </w:rPr>
        <w:t xml:space="preserve">Продолжительность учебного занятия в соответствии с </w:t>
      </w:r>
      <w:r w:rsidRPr="00A858E7">
        <w:rPr>
          <w:color w:val="000000"/>
          <w:sz w:val="28"/>
          <w:szCs w:val="28"/>
        </w:rPr>
        <w:t>СанПиН 2.4.4.3172-14.</w:t>
      </w:r>
      <w:r w:rsidRPr="00A858E7">
        <w:rPr>
          <w:sz w:val="28"/>
          <w:szCs w:val="28"/>
        </w:rPr>
        <w:t>.</w:t>
      </w:r>
    </w:p>
    <w:p w:rsidR="004F0145" w:rsidRPr="00A858E7" w:rsidRDefault="004F0145" w:rsidP="005C1156">
      <w:pPr>
        <w:ind w:firstLine="709"/>
        <w:contextualSpacing/>
        <w:jc w:val="both"/>
        <w:rPr>
          <w:color w:val="000000"/>
          <w:spacing w:val="6"/>
          <w:sz w:val="28"/>
          <w:szCs w:val="28"/>
        </w:rPr>
      </w:pPr>
      <w:r w:rsidRPr="00A858E7">
        <w:rPr>
          <w:color w:val="000000"/>
          <w:sz w:val="28"/>
          <w:szCs w:val="28"/>
        </w:rPr>
        <w:t>О</w:t>
      </w:r>
      <w:r w:rsidRPr="00A858E7">
        <w:rPr>
          <w:color w:val="000000"/>
          <w:spacing w:val="6"/>
          <w:sz w:val="28"/>
          <w:szCs w:val="28"/>
        </w:rPr>
        <w:t xml:space="preserve">сновной формой организации учебного процесса являются индивидуальные и фронтальные занятия. </w:t>
      </w:r>
    </w:p>
    <w:p w:rsidR="004F0145" w:rsidRPr="00A858E7" w:rsidRDefault="004F0145" w:rsidP="005C1156">
      <w:pPr>
        <w:ind w:firstLine="709"/>
        <w:contextualSpacing/>
        <w:jc w:val="both"/>
        <w:rPr>
          <w:sz w:val="28"/>
          <w:szCs w:val="28"/>
        </w:rPr>
      </w:pPr>
      <w:r w:rsidRPr="00A858E7">
        <w:rPr>
          <w:sz w:val="28"/>
          <w:szCs w:val="28"/>
        </w:rPr>
        <w:t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от начального до конечного этапа. Это способствует лучшему усвоению материала, а также выражению индивидуальности обучающегося.</w:t>
      </w:r>
    </w:p>
    <w:p w:rsidR="004F0145" w:rsidRDefault="004F0145" w:rsidP="005C1156">
      <w:pPr>
        <w:ind w:firstLine="709"/>
        <w:contextualSpacing/>
        <w:jc w:val="both"/>
        <w:rPr>
          <w:sz w:val="28"/>
          <w:szCs w:val="28"/>
        </w:rPr>
      </w:pPr>
      <w:r w:rsidRPr="00A858E7">
        <w:rPr>
          <w:sz w:val="28"/>
          <w:szCs w:val="28"/>
        </w:rPr>
        <w:t>В ходе фронтальной  работы предоставляется возможность</w:t>
      </w:r>
      <w:r w:rsidR="005C1156">
        <w:rPr>
          <w:sz w:val="28"/>
          <w:szCs w:val="28"/>
        </w:rPr>
        <w:t xml:space="preserve"> выполнения однотипных заданий, </w:t>
      </w:r>
      <w:r w:rsidRPr="00A858E7">
        <w:rPr>
          <w:sz w:val="28"/>
          <w:szCs w:val="28"/>
        </w:rPr>
        <w:t>что значительно экономит время на объяснение материала, способствует более быстрому и качественному выполнению задания. Фронтальная работа позволяет усовершенствовать навык и увеличить скорость при выполнении однотипных заданий.</w:t>
      </w:r>
    </w:p>
    <w:p w:rsidR="005C1156" w:rsidRPr="00A858E7" w:rsidRDefault="005C1156" w:rsidP="005C1156">
      <w:pPr>
        <w:ind w:firstLine="709"/>
        <w:contextualSpacing/>
        <w:jc w:val="both"/>
        <w:rPr>
          <w:sz w:val="28"/>
          <w:szCs w:val="28"/>
        </w:rPr>
      </w:pPr>
      <w:r w:rsidRPr="005C1156">
        <w:rPr>
          <w:rFonts w:eastAsia="Calibri"/>
          <w:b/>
          <w:sz w:val="28"/>
          <w:szCs w:val="28"/>
        </w:rPr>
        <w:t xml:space="preserve">Отличительной особенностью </w:t>
      </w:r>
      <w:r w:rsidRPr="005C1156">
        <w:rPr>
          <w:rFonts w:eastAsia="Calibri"/>
          <w:sz w:val="28"/>
          <w:szCs w:val="28"/>
        </w:rPr>
        <w:t>дополнительной общеобразовательной программы является ее реализация в формате сетевого взаимодействия, что обеспечивает использование ресурсов двух организаций.</w:t>
      </w:r>
    </w:p>
    <w:p w:rsidR="004F0145" w:rsidRPr="00452D6D" w:rsidRDefault="004F0145" w:rsidP="005C1156">
      <w:pPr>
        <w:shd w:val="clear" w:color="auto" w:fill="FFFFFF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52D6D">
        <w:rPr>
          <w:b/>
          <w:bCs/>
          <w:color w:val="000000"/>
          <w:sz w:val="28"/>
        </w:rPr>
        <w:t>Формы обучения:</w:t>
      </w:r>
    </w:p>
    <w:p w:rsidR="004F0145" w:rsidRPr="00A858E7" w:rsidRDefault="004F0145" w:rsidP="005C1156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58E7">
        <w:rPr>
          <w:b/>
          <w:bCs/>
          <w:color w:val="000000"/>
          <w:sz w:val="28"/>
        </w:rPr>
        <w:t>- </w:t>
      </w:r>
      <w:r w:rsidRPr="00A858E7">
        <w:rPr>
          <w:color w:val="000000"/>
          <w:sz w:val="28"/>
          <w:szCs w:val="28"/>
        </w:rPr>
        <w:t> очная;</w:t>
      </w:r>
    </w:p>
    <w:p w:rsidR="004F0145" w:rsidRPr="00A858E7" w:rsidRDefault="005C1156" w:rsidP="00A921C4">
      <w:pPr>
        <w:shd w:val="clear" w:color="auto" w:fill="FFFFFF"/>
        <w:ind w:firstLine="100"/>
        <w:rPr>
          <w:rFonts w:ascii="Arial" w:hAnsi="Arial" w:cs="Arial"/>
          <w:color w:val="000000"/>
          <w:sz w:val="24"/>
          <w:szCs w:val="24"/>
        </w:rPr>
      </w:pPr>
      <w:r w:rsidRPr="005C1156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  <w:r w:rsidR="004F0145" w:rsidRPr="005C1156">
        <w:rPr>
          <w:color w:val="000000"/>
          <w:sz w:val="28"/>
          <w:szCs w:val="28"/>
        </w:rPr>
        <w:t>- очно</w:t>
      </w:r>
      <w:r w:rsidR="004F0145" w:rsidRPr="00A858E7">
        <w:rPr>
          <w:color w:val="000000"/>
          <w:sz w:val="28"/>
          <w:szCs w:val="28"/>
        </w:rPr>
        <w:t xml:space="preserve"> – </w:t>
      </w:r>
      <w:proofErr w:type="gramStart"/>
      <w:r w:rsidR="004F0145" w:rsidRPr="00A858E7">
        <w:rPr>
          <w:color w:val="000000"/>
          <w:sz w:val="28"/>
          <w:szCs w:val="28"/>
        </w:rPr>
        <w:t>заочная</w:t>
      </w:r>
      <w:proofErr w:type="gramEnd"/>
      <w:r w:rsidR="004F0145" w:rsidRPr="00A858E7">
        <w:rPr>
          <w:color w:val="000000"/>
          <w:sz w:val="28"/>
          <w:szCs w:val="28"/>
        </w:rPr>
        <w:t>, а именно, обучающиеся при небольшой скорости выполнений задания или по личному желанию могут выполнять н</w:t>
      </w:r>
      <w:r w:rsidR="0020005F">
        <w:rPr>
          <w:color w:val="000000"/>
          <w:sz w:val="28"/>
          <w:szCs w:val="28"/>
        </w:rPr>
        <w:t xml:space="preserve">екоторые задания самостоятельно </w:t>
      </w:r>
      <w:r w:rsidR="004F0145" w:rsidRPr="00A858E7">
        <w:rPr>
          <w:color w:val="000000"/>
          <w:sz w:val="28"/>
          <w:szCs w:val="28"/>
        </w:rPr>
        <w:t>дома;</w:t>
      </w:r>
      <w:r w:rsidR="00750467">
        <w:rPr>
          <w:rFonts w:ascii="Arial" w:hAnsi="Arial" w:cs="Arial"/>
          <w:color w:val="000000"/>
          <w:sz w:val="24"/>
          <w:szCs w:val="24"/>
        </w:rPr>
        <w:br/>
      </w:r>
      <w:r w:rsidR="004F0145" w:rsidRPr="00A858E7">
        <w:rPr>
          <w:color w:val="000000"/>
          <w:sz w:val="28"/>
          <w:szCs w:val="28"/>
        </w:rPr>
        <w:lastRenderedPageBreak/>
        <w:t>- дистанционная, в случае ухудшения эпидемиологической ситуации,  с применением дистанционных образовательных технологий (тесты, мастер-классы, видео уроки и т.п.).</w:t>
      </w:r>
    </w:p>
    <w:p w:rsidR="005C1156" w:rsidRDefault="004F0145" w:rsidP="00A921C4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A858E7">
        <w:rPr>
          <w:color w:val="000000"/>
          <w:sz w:val="28"/>
          <w:szCs w:val="28"/>
        </w:rPr>
        <w:t>При работе по данной программе использу</w:t>
      </w:r>
      <w:r w:rsidR="005C1156">
        <w:rPr>
          <w:color w:val="000000"/>
          <w:sz w:val="28"/>
          <w:szCs w:val="28"/>
        </w:rPr>
        <w:t xml:space="preserve">ются следующие методы обучения: </w:t>
      </w:r>
    </w:p>
    <w:p w:rsidR="005C1156" w:rsidRDefault="005C1156" w:rsidP="005C1156">
      <w:pPr>
        <w:ind w:firstLine="100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словесный</w:t>
      </w:r>
      <w:r w:rsidR="004F0145" w:rsidRPr="00A858E7">
        <w:rPr>
          <w:sz w:val="28"/>
          <w:szCs w:val="28"/>
        </w:rPr>
        <w:t>;</w:t>
      </w:r>
    </w:p>
    <w:p w:rsidR="005C1156" w:rsidRDefault="005C1156" w:rsidP="005C1156">
      <w:pPr>
        <w:ind w:firstLine="1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4D30">
        <w:rPr>
          <w:sz w:val="28"/>
          <w:szCs w:val="28"/>
        </w:rPr>
        <w:t xml:space="preserve"> </w:t>
      </w:r>
      <w:r>
        <w:rPr>
          <w:sz w:val="28"/>
          <w:szCs w:val="28"/>
        </w:rPr>
        <w:t>наглядный;</w:t>
      </w:r>
    </w:p>
    <w:p w:rsidR="005C1156" w:rsidRDefault="005C1156" w:rsidP="005C1156">
      <w:pPr>
        <w:ind w:firstLine="1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24D30">
        <w:rPr>
          <w:sz w:val="28"/>
          <w:szCs w:val="28"/>
        </w:rPr>
        <w:t xml:space="preserve"> </w:t>
      </w:r>
      <w:r>
        <w:rPr>
          <w:sz w:val="28"/>
          <w:szCs w:val="28"/>
        </w:rPr>
        <w:t>практический</w:t>
      </w:r>
    </w:p>
    <w:p w:rsidR="00750467" w:rsidRPr="00750467" w:rsidRDefault="005C1156" w:rsidP="00A921C4">
      <w:pPr>
        <w:ind w:left="100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обьяснительно</w:t>
      </w:r>
      <w:proofErr w:type="spellEnd"/>
      <w:r>
        <w:rPr>
          <w:sz w:val="28"/>
          <w:szCs w:val="28"/>
        </w:rPr>
        <w:t>-иллюстративный</w:t>
      </w:r>
      <w:r w:rsidR="00A921C4">
        <w:rPr>
          <w:sz w:val="28"/>
          <w:szCs w:val="28"/>
        </w:rPr>
        <w:t>.</w:t>
      </w:r>
      <w:r w:rsidR="00750467">
        <w:rPr>
          <w:color w:val="000000"/>
          <w:sz w:val="28"/>
          <w:szCs w:val="28"/>
        </w:rPr>
        <w:br/>
      </w:r>
      <w:r w:rsidR="00A921C4">
        <w:rPr>
          <w:b/>
          <w:bCs/>
          <w:sz w:val="28"/>
          <w:szCs w:val="28"/>
        </w:rPr>
        <w:t xml:space="preserve">        </w:t>
      </w:r>
      <w:r w:rsidR="004F0145" w:rsidRPr="00D50C35">
        <w:rPr>
          <w:b/>
          <w:bCs/>
          <w:sz w:val="28"/>
          <w:szCs w:val="28"/>
        </w:rPr>
        <w:t>Цель</w:t>
      </w:r>
      <w:r w:rsidR="00A921C4">
        <w:rPr>
          <w:b/>
          <w:bCs/>
          <w:sz w:val="28"/>
          <w:szCs w:val="28"/>
        </w:rPr>
        <w:t xml:space="preserve">: </w:t>
      </w:r>
      <w:r w:rsidR="00A921C4" w:rsidRPr="00A921C4">
        <w:rPr>
          <w:bCs/>
          <w:sz w:val="28"/>
          <w:szCs w:val="28"/>
        </w:rPr>
        <w:t>ф</w:t>
      </w:r>
      <w:r w:rsidR="004F0145">
        <w:rPr>
          <w:rFonts w:eastAsia="SimSun"/>
          <w:color w:val="000000"/>
          <w:sz w:val="28"/>
          <w:szCs w:val="28"/>
          <w:lang w:eastAsia="zh-CN"/>
        </w:rPr>
        <w:t>ормирование художественно-творческих способностей через обеспечение эмоционально – образного восприятия действительности, развитие эстетических чувств и представлений, образного мышления и воображения.</w:t>
      </w:r>
      <w:r w:rsidR="004F0145">
        <w:rPr>
          <w:rFonts w:eastAsia="SimSun"/>
          <w:color w:val="000000"/>
          <w:sz w:val="28"/>
          <w:szCs w:val="28"/>
          <w:lang w:eastAsia="zh-CN"/>
        </w:rPr>
        <w:br/>
      </w:r>
      <w:r w:rsidR="00A921C4" w:rsidRPr="00A921C4">
        <w:rPr>
          <w:b/>
          <w:bCs/>
          <w:sz w:val="28"/>
          <w:szCs w:val="28"/>
        </w:rPr>
        <w:t xml:space="preserve">        </w:t>
      </w:r>
      <w:r w:rsidR="00A921C4">
        <w:rPr>
          <w:b/>
          <w:bCs/>
          <w:sz w:val="28"/>
          <w:szCs w:val="28"/>
        </w:rPr>
        <w:t>Задачи</w:t>
      </w:r>
      <w:r w:rsidR="004F0145" w:rsidRPr="00A921C4">
        <w:rPr>
          <w:b/>
          <w:bCs/>
          <w:sz w:val="28"/>
          <w:szCs w:val="28"/>
        </w:rPr>
        <w:t>:</w:t>
      </w:r>
    </w:p>
    <w:p w:rsidR="00402148" w:rsidRPr="00A921C4" w:rsidRDefault="00402148" w:rsidP="005C1156">
      <w:pPr>
        <w:tabs>
          <w:tab w:val="left" w:pos="5529"/>
        </w:tabs>
        <w:ind w:right="-1" w:firstLine="100"/>
        <w:jc w:val="both"/>
        <w:rPr>
          <w:b/>
          <w:sz w:val="28"/>
          <w:szCs w:val="28"/>
        </w:rPr>
      </w:pPr>
      <w:r w:rsidRPr="00A921C4">
        <w:rPr>
          <w:rStyle w:val="c22"/>
          <w:iCs/>
          <w:color w:val="000000"/>
          <w:sz w:val="28"/>
          <w:szCs w:val="28"/>
        </w:rPr>
        <w:t>Воспитательные:</w:t>
      </w:r>
    </w:p>
    <w:p w:rsidR="00402148" w:rsidRPr="00A921C4" w:rsidRDefault="00402148" w:rsidP="005C1156">
      <w:pPr>
        <w:pStyle w:val="c1"/>
        <w:shd w:val="clear" w:color="auto" w:fill="FFFFFF"/>
        <w:spacing w:before="0" w:beforeAutospacing="0" w:after="0" w:afterAutospacing="0"/>
        <w:ind w:firstLine="100"/>
        <w:jc w:val="both"/>
        <w:rPr>
          <w:rFonts w:ascii="Calibri" w:hAnsi="Calibri"/>
          <w:color w:val="000000"/>
          <w:sz w:val="28"/>
          <w:szCs w:val="28"/>
        </w:rPr>
      </w:pPr>
      <w:r w:rsidRPr="00A921C4">
        <w:rPr>
          <w:rStyle w:val="c0"/>
          <w:color w:val="000000"/>
          <w:sz w:val="28"/>
          <w:szCs w:val="28"/>
        </w:rPr>
        <w:t>-</w:t>
      </w:r>
      <w:r w:rsidR="00A921C4">
        <w:rPr>
          <w:rStyle w:val="c0"/>
          <w:color w:val="000000"/>
          <w:sz w:val="28"/>
          <w:szCs w:val="28"/>
        </w:rPr>
        <w:t xml:space="preserve"> </w:t>
      </w:r>
      <w:r w:rsidRPr="00A921C4">
        <w:rPr>
          <w:rStyle w:val="c0"/>
          <w:color w:val="000000"/>
          <w:sz w:val="28"/>
          <w:szCs w:val="28"/>
        </w:rPr>
        <w:t>формировать общее представление об окружающем мире;</w:t>
      </w:r>
    </w:p>
    <w:p w:rsidR="00402148" w:rsidRPr="00A921C4" w:rsidRDefault="00402148" w:rsidP="005C1156">
      <w:pPr>
        <w:pStyle w:val="c1"/>
        <w:shd w:val="clear" w:color="auto" w:fill="FFFFFF"/>
        <w:spacing w:before="0" w:beforeAutospacing="0" w:after="0" w:afterAutospacing="0"/>
        <w:ind w:firstLine="100"/>
        <w:jc w:val="both"/>
        <w:rPr>
          <w:rFonts w:ascii="Calibri" w:hAnsi="Calibri"/>
          <w:color w:val="000000"/>
          <w:sz w:val="28"/>
          <w:szCs w:val="28"/>
        </w:rPr>
      </w:pPr>
      <w:r w:rsidRPr="00A921C4">
        <w:rPr>
          <w:rStyle w:val="c0"/>
          <w:color w:val="000000"/>
          <w:sz w:val="28"/>
          <w:szCs w:val="28"/>
        </w:rPr>
        <w:t>-</w:t>
      </w:r>
      <w:r w:rsidR="00A921C4">
        <w:rPr>
          <w:rStyle w:val="c0"/>
          <w:color w:val="000000"/>
          <w:sz w:val="28"/>
          <w:szCs w:val="28"/>
        </w:rPr>
        <w:t xml:space="preserve"> </w:t>
      </w:r>
      <w:r w:rsidRPr="00A921C4">
        <w:rPr>
          <w:rStyle w:val="c0"/>
          <w:color w:val="000000"/>
          <w:sz w:val="28"/>
          <w:szCs w:val="28"/>
        </w:rPr>
        <w:t>воспитывать понимание декоративно-прикладного творчества как значимой сферы человеческой жизни;</w:t>
      </w:r>
    </w:p>
    <w:p w:rsidR="00402148" w:rsidRPr="00A921C4" w:rsidRDefault="00402148" w:rsidP="005C1156">
      <w:pPr>
        <w:pStyle w:val="c1"/>
        <w:shd w:val="clear" w:color="auto" w:fill="FFFFFF"/>
        <w:spacing w:before="0" w:beforeAutospacing="0" w:after="0" w:afterAutospacing="0"/>
        <w:ind w:firstLine="100"/>
        <w:jc w:val="both"/>
        <w:rPr>
          <w:rFonts w:ascii="Calibri" w:hAnsi="Calibri"/>
          <w:color w:val="000000"/>
          <w:sz w:val="28"/>
          <w:szCs w:val="28"/>
        </w:rPr>
      </w:pPr>
      <w:r w:rsidRPr="00A921C4">
        <w:rPr>
          <w:rStyle w:val="c0"/>
          <w:color w:val="000000"/>
          <w:sz w:val="28"/>
          <w:szCs w:val="28"/>
        </w:rPr>
        <w:t>-</w:t>
      </w:r>
      <w:r w:rsidR="00A921C4">
        <w:rPr>
          <w:rStyle w:val="c0"/>
          <w:color w:val="000000"/>
          <w:sz w:val="28"/>
          <w:szCs w:val="28"/>
        </w:rPr>
        <w:t xml:space="preserve"> </w:t>
      </w:r>
      <w:r w:rsidRPr="00A921C4">
        <w:rPr>
          <w:rStyle w:val="c0"/>
          <w:color w:val="000000"/>
          <w:sz w:val="28"/>
          <w:szCs w:val="28"/>
        </w:rPr>
        <w:t>воспитывать художественно-эстетический вкус, аккуратность, трудолюбие, ответственность.</w:t>
      </w:r>
    </w:p>
    <w:p w:rsidR="00402148" w:rsidRPr="00A921C4" w:rsidRDefault="00402148" w:rsidP="00A921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921C4">
        <w:rPr>
          <w:rStyle w:val="c22"/>
          <w:iCs/>
          <w:color w:val="000000"/>
          <w:sz w:val="28"/>
          <w:szCs w:val="28"/>
        </w:rPr>
        <w:t>Развивающие:</w:t>
      </w:r>
    </w:p>
    <w:p w:rsidR="00402148" w:rsidRPr="00A921C4" w:rsidRDefault="00402148" w:rsidP="005C1156">
      <w:pPr>
        <w:pStyle w:val="c1"/>
        <w:shd w:val="clear" w:color="auto" w:fill="FFFFFF"/>
        <w:spacing w:before="0" w:beforeAutospacing="0" w:after="0" w:afterAutospacing="0"/>
        <w:ind w:firstLine="100"/>
        <w:jc w:val="both"/>
        <w:rPr>
          <w:rFonts w:ascii="Calibri" w:hAnsi="Calibri"/>
          <w:color w:val="000000"/>
          <w:sz w:val="28"/>
          <w:szCs w:val="28"/>
        </w:rPr>
      </w:pPr>
      <w:r w:rsidRPr="00A921C4">
        <w:rPr>
          <w:rStyle w:val="c0"/>
          <w:color w:val="000000"/>
          <w:sz w:val="28"/>
          <w:szCs w:val="28"/>
        </w:rPr>
        <w:t>-</w:t>
      </w:r>
      <w:r w:rsidR="00A921C4">
        <w:rPr>
          <w:rStyle w:val="c0"/>
          <w:color w:val="000000"/>
          <w:sz w:val="28"/>
          <w:szCs w:val="28"/>
        </w:rPr>
        <w:t xml:space="preserve"> </w:t>
      </w:r>
      <w:r w:rsidRPr="00A921C4">
        <w:rPr>
          <w:rStyle w:val="c0"/>
          <w:color w:val="000000"/>
          <w:sz w:val="28"/>
          <w:szCs w:val="28"/>
        </w:rPr>
        <w:t>формировать умение планировать действие в соответствии с поставленной задачей;</w:t>
      </w:r>
    </w:p>
    <w:p w:rsidR="00402148" w:rsidRPr="00A921C4" w:rsidRDefault="00402148" w:rsidP="005C1156">
      <w:pPr>
        <w:pStyle w:val="c1"/>
        <w:shd w:val="clear" w:color="auto" w:fill="FFFFFF"/>
        <w:spacing w:before="0" w:beforeAutospacing="0" w:after="0" w:afterAutospacing="0"/>
        <w:ind w:firstLine="100"/>
        <w:jc w:val="both"/>
        <w:rPr>
          <w:rFonts w:ascii="Calibri" w:hAnsi="Calibri"/>
          <w:color w:val="000000"/>
          <w:sz w:val="28"/>
          <w:szCs w:val="28"/>
        </w:rPr>
      </w:pPr>
      <w:r w:rsidRPr="00A921C4">
        <w:rPr>
          <w:rStyle w:val="c0"/>
          <w:color w:val="000000"/>
          <w:sz w:val="28"/>
          <w:szCs w:val="28"/>
        </w:rPr>
        <w:t>-</w:t>
      </w:r>
      <w:r w:rsidR="00A921C4">
        <w:rPr>
          <w:rStyle w:val="c0"/>
          <w:color w:val="000000"/>
          <w:sz w:val="28"/>
          <w:szCs w:val="28"/>
        </w:rPr>
        <w:t xml:space="preserve"> </w:t>
      </w:r>
      <w:r w:rsidRPr="00A921C4">
        <w:rPr>
          <w:rStyle w:val="c0"/>
          <w:color w:val="000000"/>
          <w:sz w:val="28"/>
          <w:szCs w:val="28"/>
        </w:rPr>
        <w:t>формировать коммуникативные навыки;</w:t>
      </w:r>
    </w:p>
    <w:p w:rsidR="00402148" w:rsidRPr="00A921C4" w:rsidRDefault="00402148" w:rsidP="005C1156">
      <w:pPr>
        <w:pStyle w:val="c1"/>
        <w:shd w:val="clear" w:color="auto" w:fill="FFFFFF"/>
        <w:spacing w:before="0" w:beforeAutospacing="0" w:after="0" w:afterAutospacing="0"/>
        <w:ind w:firstLine="100"/>
        <w:jc w:val="both"/>
        <w:rPr>
          <w:rFonts w:ascii="Calibri" w:hAnsi="Calibri"/>
          <w:color w:val="000000"/>
          <w:sz w:val="28"/>
          <w:szCs w:val="28"/>
        </w:rPr>
      </w:pPr>
      <w:r w:rsidRPr="00A921C4">
        <w:rPr>
          <w:rStyle w:val="c0"/>
          <w:color w:val="000000"/>
          <w:sz w:val="28"/>
          <w:szCs w:val="28"/>
        </w:rPr>
        <w:t>-</w:t>
      </w:r>
      <w:r w:rsidR="00A921C4">
        <w:rPr>
          <w:rStyle w:val="c0"/>
          <w:color w:val="000000"/>
          <w:sz w:val="28"/>
          <w:szCs w:val="28"/>
        </w:rPr>
        <w:t xml:space="preserve"> </w:t>
      </w:r>
      <w:r w:rsidRPr="00A921C4">
        <w:rPr>
          <w:rStyle w:val="c0"/>
          <w:color w:val="000000"/>
          <w:sz w:val="28"/>
          <w:szCs w:val="28"/>
        </w:rPr>
        <w:t>способствовать развитию познавательного интереса и творческого мышления.</w:t>
      </w:r>
    </w:p>
    <w:p w:rsidR="00402148" w:rsidRPr="00A921C4" w:rsidRDefault="00402148" w:rsidP="00A921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921C4">
        <w:rPr>
          <w:rStyle w:val="c22"/>
          <w:iCs/>
          <w:color w:val="000000"/>
          <w:sz w:val="28"/>
          <w:szCs w:val="28"/>
        </w:rPr>
        <w:t>Обучающие:</w:t>
      </w:r>
    </w:p>
    <w:p w:rsidR="00402148" w:rsidRPr="00A921C4" w:rsidRDefault="00402148" w:rsidP="00A921C4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A921C4">
        <w:rPr>
          <w:rStyle w:val="c0"/>
          <w:color w:val="000000"/>
          <w:sz w:val="28"/>
          <w:szCs w:val="28"/>
        </w:rPr>
        <w:t>-</w:t>
      </w:r>
      <w:r w:rsidR="00A921C4">
        <w:rPr>
          <w:rStyle w:val="c0"/>
          <w:color w:val="000000"/>
          <w:sz w:val="28"/>
          <w:szCs w:val="28"/>
        </w:rPr>
        <w:t xml:space="preserve"> </w:t>
      </w:r>
      <w:r w:rsidRPr="00A921C4">
        <w:rPr>
          <w:rStyle w:val="c0"/>
          <w:color w:val="000000"/>
          <w:sz w:val="28"/>
          <w:szCs w:val="28"/>
        </w:rPr>
        <w:t>познакомить с различными видами декоративно-прикладного творчества;</w:t>
      </w:r>
    </w:p>
    <w:p w:rsidR="004F0145" w:rsidRDefault="00402148" w:rsidP="00A921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A921C4">
        <w:rPr>
          <w:rStyle w:val="c0"/>
          <w:color w:val="000000"/>
          <w:sz w:val="28"/>
          <w:szCs w:val="28"/>
        </w:rPr>
        <w:t>-</w:t>
      </w:r>
      <w:r w:rsidR="00A921C4">
        <w:rPr>
          <w:rStyle w:val="c0"/>
          <w:color w:val="000000"/>
          <w:sz w:val="28"/>
          <w:szCs w:val="28"/>
        </w:rPr>
        <w:t xml:space="preserve"> </w:t>
      </w:r>
      <w:r w:rsidRPr="00A921C4">
        <w:rPr>
          <w:rStyle w:val="c0"/>
          <w:color w:val="000000"/>
          <w:sz w:val="28"/>
          <w:szCs w:val="28"/>
        </w:rPr>
        <w:t>сформировать представление о свойствах материалов (бумага, картон, ткань, природный материал);</w:t>
      </w:r>
    </w:p>
    <w:p w:rsidR="00E6550E" w:rsidRDefault="00E6550E" w:rsidP="00A921C4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E6550E" w:rsidRPr="00E6550E" w:rsidRDefault="00E6550E" w:rsidP="00E6550E">
      <w:pPr>
        <w:pStyle w:val="c1"/>
        <w:numPr>
          <w:ilvl w:val="0"/>
          <w:numId w:val="21"/>
        </w:numPr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E6550E">
        <w:rPr>
          <w:rStyle w:val="c0"/>
          <w:b/>
          <w:color w:val="000000"/>
          <w:sz w:val="28"/>
          <w:szCs w:val="28"/>
        </w:rPr>
        <w:t>УЧЕБНЫЙ ПЛАН</w:t>
      </w:r>
    </w:p>
    <w:tbl>
      <w:tblPr>
        <w:tblStyle w:val="a9"/>
        <w:tblpPr w:leftFromText="180" w:rightFromText="180" w:vertAnchor="text" w:horzAnchor="margin" w:tblpY="665"/>
        <w:tblW w:w="9464" w:type="dxa"/>
        <w:tblLayout w:type="fixed"/>
        <w:tblLook w:val="04A0" w:firstRow="1" w:lastRow="0" w:firstColumn="1" w:lastColumn="0" w:noHBand="0" w:noVBand="1"/>
      </w:tblPr>
      <w:tblGrid>
        <w:gridCol w:w="743"/>
        <w:gridCol w:w="3118"/>
        <w:gridCol w:w="851"/>
        <w:gridCol w:w="1066"/>
        <w:gridCol w:w="1560"/>
        <w:gridCol w:w="2126"/>
      </w:tblGrid>
      <w:tr w:rsidR="00E6550E" w:rsidRPr="00D50C35" w:rsidTr="00E6550E">
        <w:trPr>
          <w:trHeight w:val="748"/>
        </w:trPr>
        <w:tc>
          <w:tcPr>
            <w:tcW w:w="743" w:type="dxa"/>
            <w:vMerge w:val="restart"/>
          </w:tcPr>
          <w:p w:rsidR="00E6550E" w:rsidRPr="00313CD6" w:rsidRDefault="00E6550E" w:rsidP="00E655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3CD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 п\п</w:t>
            </w:r>
          </w:p>
          <w:p w:rsidR="00E6550E" w:rsidRPr="00313CD6" w:rsidRDefault="00E6550E" w:rsidP="00E655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E6550E" w:rsidRPr="00313CD6" w:rsidRDefault="00E6550E" w:rsidP="00E655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6720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Перечень разделов, тем</w:t>
            </w:r>
          </w:p>
        </w:tc>
        <w:tc>
          <w:tcPr>
            <w:tcW w:w="3477" w:type="dxa"/>
            <w:gridSpan w:val="3"/>
          </w:tcPr>
          <w:p w:rsidR="00E6550E" w:rsidRPr="00313CD6" w:rsidRDefault="00E6550E" w:rsidP="00E6550E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13CD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E6550E" w:rsidRPr="00D545ED" w:rsidRDefault="00E6550E" w:rsidP="00E6550E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8"/>
                <w:szCs w:val="28"/>
              </w:rPr>
            </w:pPr>
            <w:r w:rsidRPr="00D545ED">
              <w:rPr>
                <w:b/>
                <w:sz w:val="28"/>
                <w:szCs w:val="28"/>
              </w:rPr>
              <w:t>Формы аттестации</w:t>
            </w:r>
          </w:p>
          <w:p w:rsidR="00E6550E" w:rsidRPr="00313CD6" w:rsidRDefault="00E6550E" w:rsidP="00E6550E">
            <w:pPr>
              <w:tabs>
                <w:tab w:val="left" w:pos="426"/>
                <w:tab w:val="left" w:pos="5529"/>
              </w:tabs>
              <w:jc w:val="center"/>
              <w:rPr>
                <w:b/>
                <w:sz w:val="28"/>
                <w:szCs w:val="28"/>
              </w:rPr>
            </w:pPr>
            <w:r w:rsidRPr="00D545ED">
              <w:rPr>
                <w:b/>
                <w:sz w:val="28"/>
                <w:szCs w:val="28"/>
              </w:rPr>
              <w:t>/контроля</w:t>
            </w:r>
          </w:p>
        </w:tc>
      </w:tr>
      <w:tr w:rsidR="00E6550E" w:rsidRPr="00D50C35" w:rsidTr="00E6550E">
        <w:trPr>
          <w:trHeight w:val="795"/>
        </w:trPr>
        <w:tc>
          <w:tcPr>
            <w:tcW w:w="743" w:type="dxa"/>
            <w:vMerge/>
            <w:vAlign w:val="center"/>
          </w:tcPr>
          <w:p w:rsidR="00E6550E" w:rsidRPr="00313CD6" w:rsidRDefault="00E6550E" w:rsidP="00E6550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  <w:vMerge/>
            <w:vAlign w:val="center"/>
          </w:tcPr>
          <w:p w:rsidR="00E6550E" w:rsidRPr="00313CD6" w:rsidRDefault="00E6550E" w:rsidP="00E6550E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6550E" w:rsidRPr="00267208" w:rsidRDefault="00E6550E" w:rsidP="00E6550E">
            <w:pPr>
              <w:tabs>
                <w:tab w:val="left" w:pos="426"/>
                <w:tab w:val="left" w:pos="552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E6550E" w:rsidRPr="00267208" w:rsidRDefault="00E6550E" w:rsidP="00E6550E">
            <w:pPr>
              <w:tabs>
                <w:tab w:val="left" w:pos="426"/>
                <w:tab w:val="left" w:pos="552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67208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6550E" w:rsidRPr="00267208" w:rsidRDefault="00E6550E" w:rsidP="00E6550E">
            <w:pPr>
              <w:tabs>
                <w:tab w:val="left" w:pos="426"/>
                <w:tab w:val="left" w:pos="552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267208">
              <w:rPr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</w:tcPr>
          <w:p w:rsidR="00E6550E" w:rsidRPr="00267208" w:rsidRDefault="00E6550E" w:rsidP="00E6550E">
            <w:pPr>
              <w:tabs>
                <w:tab w:val="left" w:pos="426"/>
                <w:tab w:val="left" w:pos="5529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  <w:tr w:rsidR="00E6550E" w:rsidRPr="00D50C35" w:rsidTr="00E6550E">
        <w:tc>
          <w:tcPr>
            <w:tcW w:w="743" w:type="dxa"/>
          </w:tcPr>
          <w:p w:rsidR="00E6550E" w:rsidRPr="00BF5044" w:rsidRDefault="00E6550E" w:rsidP="00E6550E">
            <w:pPr>
              <w:jc w:val="both"/>
              <w:rPr>
                <w:sz w:val="28"/>
                <w:szCs w:val="28"/>
                <w:lang w:eastAsia="en-US"/>
              </w:rPr>
            </w:pPr>
            <w:r w:rsidRPr="00BF5044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</w:tcPr>
          <w:p w:rsidR="00E6550E" w:rsidRPr="00BF5044" w:rsidRDefault="00E6550E" w:rsidP="00E6550E">
            <w:pPr>
              <w:shd w:val="clear" w:color="auto" w:fill="FFFFFF"/>
              <w:rPr>
                <w:sz w:val="28"/>
                <w:szCs w:val="28"/>
                <w:lang w:eastAsia="en-US"/>
              </w:rPr>
            </w:pPr>
            <w:r w:rsidRPr="00BF5044">
              <w:rPr>
                <w:sz w:val="28"/>
                <w:szCs w:val="28"/>
                <w:lang w:eastAsia="en-US"/>
              </w:rPr>
              <w:t>Вводное занятие.</w:t>
            </w:r>
          </w:p>
        </w:tc>
        <w:tc>
          <w:tcPr>
            <w:tcW w:w="851" w:type="dxa"/>
            <w:vAlign w:val="bottom"/>
          </w:tcPr>
          <w:p w:rsidR="00E6550E" w:rsidRPr="00BF5044" w:rsidRDefault="00E6550E" w:rsidP="00E6550E">
            <w:pPr>
              <w:jc w:val="center"/>
              <w:rPr>
                <w:sz w:val="28"/>
                <w:szCs w:val="28"/>
                <w:lang w:eastAsia="en-US"/>
              </w:rPr>
            </w:pPr>
            <w:r w:rsidRPr="00BF5044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6" w:type="dxa"/>
            <w:vAlign w:val="bottom"/>
          </w:tcPr>
          <w:p w:rsidR="00E6550E" w:rsidRPr="00BF5044" w:rsidRDefault="00E6550E" w:rsidP="00E6550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vAlign w:val="bottom"/>
          </w:tcPr>
          <w:p w:rsidR="00E6550E" w:rsidRPr="00BF5044" w:rsidRDefault="00E6550E" w:rsidP="00E6550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E6550E" w:rsidRPr="00E127F0" w:rsidRDefault="00E6550E" w:rsidP="00E6550E">
            <w:pPr>
              <w:tabs>
                <w:tab w:val="left" w:pos="426"/>
                <w:tab w:val="left" w:pos="5529"/>
              </w:tabs>
              <w:jc w:val="both"/>
              <w:rPr>
                <w:color w:val="000000"/>
                <w:sz w:val="28"/>
                <w:szCs w:val="28"/>
              </w:rPr>
            </w:pPr>
            <w:r w:rsidRPr="00E127F0">
              <w:rPr>
                <w:color w:val="000000"/>
                <w:sz w:val="28"/>
                <w:szCs w:val="28"/>
              </w:rPr>
              <w:t>Беседа</w:t>
            </w:r>
          </w:p>
        </w:tc>
      </w:tr>
      <w:tr w:rsidR="00E6550E" w:rsidRPr="00D50C35" w:rsidTr="00E6550E">
        <w:tc>
          <w:tcPr>
            <w:tcW w:w="743" w:type="dxa"/>
          </w:tcPr>
          <w:p w:rsidR="00E6550E" w:rsidRPr="00BF5044" w:rsidRDefault="00E6550E" w:rsidP="00E655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E6550E" w:rsidRPr="00BF5044" w:rsidRDefault="00E6550E" w:rsidP="00E6550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zh-CN"/>
              </w:rPr>
              <w:t>Изделия из природного материала .</w:t>
            </w:r>
          </w:p>
        </w:tc>
        <w:tc>
          <w:tcPr>
            <w:tcW w:w="851" w:type="dxa"/>
            <w:vAlign w:val="bottom"/>
          </w:tcPr>
          <w:p w:rsidR="00E6550E" w:rsidRPr="00BF5044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066" w:type="dxa"/>
            <w:vAlign w:val="bottom"/>
          </w:tcPr>
          <w:p w:rsidR="00E6550E" w:rsidRPr="00B6304A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vAlign w:val="bottom"/>
          </w:tcPr>
          <w:p w:rsidR="00E6550E" w:rsidRPr="00B6304A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E6550E" w:rsidRPr="00E127F0" w:rsidRDefault="00E6550E" w:rsidP="00E6550E">
            <w:pPr>
              <w:tabs>
                <w:tab w:val="left" w:pos="426"/>
                <w:tab w:val="left" w:pos="5529"/>
              </w:tabs>
              <w:jc w:val="both"/>
              <w:rPr>
                <w:color w:val="000000"/>
                <w:sz w:val="28"/>
                <w:szCs w:val="28"/>
              </w:rPr>
            </w:pPr>
            <w:r w:rsidRPr="00E127F0">
              <w:rPr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E6550E" w:rsidRPr="00D50C35" w:rsidTr="00E6550E">
        <w:tc>
          <w:tcPr>
            <w:tcW w:w="743" w:type="dxa"/>
          </w:tcPr>
          <w:p w:rsidR="00E6550E" w:rsidRPr="00BF5044" w:rsidRDefault="00E6550E" w:rsidP="00E655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E6550E" w:rsidRPr="00BD59BD" w:rsidRDefault="00E6550E" w:rsidP="00E6550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D59B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zh-CN"/>
              </w:rPr>
              <w:t xml:space="preserve">Панно, созданные из салфеток и кусочков рваной бумаги, </w:t>
            </w:r>
            <w:r w:rsidRPr="00BD59BD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zh-CN"/>
              </w:rPr>
              <w:lastRenderedPageBreak/>
              <w:t>пластилина, яичной скорлупы</w:t>
            </w:r>
          </w:p>
        </w:tc>
        <w:tc>
          <w:tcPr>
            <w:tcW w:w="851" w:type="dxa"/>
            <w:vAlign w:val="bottom"/>
          </w:tcPr>
          <w:p w:rsidR="00E6550E" w:rsidRPr="00BF5044" w:rsidRDefault="00E6550E" w:rsidP="007B3EA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066" w:type="dxa"/>
            <w:vAlign w:val="bottom"/>
          </w:tcPr>
          <w:p w:rsidR="00E6550E" w:rsidRPr="00B6304A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vAlign w:val="bottom"/>
          </w:tcPr>
          <w:p w:rsidR="00E6550E" w:rsidRPr="00B6304A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E6550E" w:rsidRDefault="00E6550E" w:rsidP="00E6550E">
            <w:pPr>
              <w:tabs>
                <w:tab w:val="left" w:pos="426"/>
                <w:tab w:val="left" w:pos="5529"/>
              </w:tabs>
              <w:jc w:val="both"/>
              <w:rPr>
                <w:color w:val="000000"/>
                <w:sz w:val="28"/>
                <w:szCs w:val="28"/>
              </w:rPr>
            </w:pPr>
          </w:p>
          <w:p w:rsidR="00E6550E" w:rsidRPr="00E127F0" w:rsidRDefault="00E6550E" w:rsidP="00E6550E">
            <w:pPr>
              <w:tabs>
                <w:tab w:val="left" w:pos="426"/>
                <w:tab w:val="left" w:pos="5529"/>
              </w:tabs>
              <w:jc w:val="both"/>
              <w:rPr>
                <w:color w:val="000000"/>
                <w:sz w:val="28"/>
                <w:szCs w:val="28"/>
              </w:rPr>
            </w:pPr>
            <w:r w:rsidRPr="00E127F0">
              <w:rPr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E6550E" w:rsidRPr="00D50C35" w:rsidTr="00E6550E">
        <w:tc>
          <w:tcPr>
            <w:tcW w:w="743" w:type="dxa"/>
          </w:tcPr>
          <w:p w:rsidR="00E6550E" w:rsidRPr="00BF5044" w:rsidRDefault="00E6550E" w:rsidP="00E655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E6550E" w:rsidRPr="00BF5044" w:rsidRDefault="00E6550E" w:rsidP="00E6550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zh-CN"/>
              </w:rPr>
              <w:t>Объемные игрушки из бумаги.</w:t>
            </w:r>
          </w:p>
        </w:tc>
        <w:tc>
          <w:tcPr>
            <w:tcW w:w="851" w:type="dxa"/>
            <w:vAlign w:val="bottom"/>
          </w:tcPr>
          <w:p w:rsidR="00E6550E" w:rsidRPr="00BF5044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066" w:type="dxa"/>
            <w:vAlign w:val="bottom"/>
          </w:tcPr>
          <w:p w:rsidR="00E6550E" w:rsidRPr="00891ACF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60" w:type="dxa"/>
            <w:vAlign w:val="bottom"/>
          </w:tcPr>
          <w:p w:rsidR="00E6550E" w:rsidRPr="00891ACF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E6550E" w:rsidRPr="00E127F0" w:rsidRDefault="00E6550E" w:rsidP="00E6550E">
            <w:pPr>
              <w:tabs>
                <w:tab w:val="left" w:pos="426"/>
                <w:tab w:val="left" w:pos="5529"/>
              </w:tabs>
              <w:jc w:val="both"/>
              <w:rPr>
                <w:color w:val="000000"/>
                <w:sz w:val="28"/>
                <w:szCs w:val="28"/>
              </w:rPr>
            </w:pPr>
            <w:r w:rsidRPr="00E127F0">
              <w:rPr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E6550E" w:rsidRPr="00D50C35" w:rsidTr="00E6550E">
        <w:tc>
          <w:tcPr>
            <w:tcW w:w="743" w:type="dxa"/>
          </w:tcPr>
          <w:p w:rsidR="00E6550E" w:rsidRPr="00BF5044" w:rsidRDefault="00E6550E" w:rsidP="00E655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E6550E" w:rsidRPr="00BF5044" w:rsidRDefault="00E6550E" w:rsidP="00E655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044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Игрушки из ниток.</w:t>
            </w:r>
          </w:p>
        </w:tc>
        <w:tc>
          <w:tcPr>
            <w:tcW w:w="851" w:type="dxa"/>
            <w:vAlign w:val="bottom"/>
          </w:tcPr>
          <w:p w:rsidR="00E6550E" w:rsidRPr="00BF5044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066" w:type="dxa"/>
            <w:vAlign w:val="bottom"/>
          </w:tcPr>
          <w:p w:rsidR="00E6550E" w:rsidRPr="00BF5044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vAlign w:val="bottom"/>
          </w:tcPr>
          <w:p w:rsidR="00E6550E" w:rsidRPr="00BF5044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26" w:type="dxa"/>
          </w:tcPr>
          <w:p w:rsidR="00E6550E" w:rsidRPr="00E127F0" w:rsidRDefault="00E6550E" w:rsidP="00E6550E">
            <w:pPr>
              <w:tabs>
                <w:tab w:val="left" w:pos="426"/>
                <w:tab w:val="left" w:pos="5529"/>
              </w:tabs>
              <w:jc w:val="both"/>
              <w:rPr>
                <w:color w:val="000000"/>
                <w:sz w:val="28"/>
                <w:szCs w:val="28"/>
              </w:rPr>
            </w:pPr>
            <w:r w:rsidRPr="00E127F0">
              <w:rPr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E6550E" w:rsidRPr="00D50C35" w:rsidTr="00E6550E">
        <w:tc>
          <w:tcPr>
            <w:tcW w:w="743" w:type="dxa"/>
          </w:tcPr>
          <w:p w:rsidR="00E6550E" w:rsidRPr="00BF5044" w:rsidRDefault="00E6550E" w:rsidP="00E655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E6550E" w:rsidRPr="00BF5044" w:rsidRDefault="00E6550E" w:rsidP="00E655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044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Игрушки из ваты.</w:t>
            </w:r>
          </w:p>
        </w:tc>
        <w:tc>
          <w:tcPr>
            <w:tcW w:w="851" w:type="dxa"/>
            <w:vAlign w:val="bottom"/>
          </w:tcPr>
          <w:p w:rsidR="00E6550E" w:rsidRPr="00B975C5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066" w:type="dxa"/>
            <w:vAlign w:val="bottom"/>
          </w:tcPr>
          <w:p w:rsidR="00E6550E" w:rsidRPr="005925F2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bottom"/>
          </w:tcPr>
          <w:p w:rsidR="00E6550E" w:rsidRPr="00B975C5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E6550E" w:rsidRPr="00E127F0" w:rsidRDefault="00E6550E" w:rsidP="00E6550E">
            <w:pPr>
              <w:tabs>
                <w:tab w:val="left" w:pos="426"/>
                <w:tab w:val="left" w:pos="5529"/>
              </w:tabs>
              <w:jc w:val="both"/>
              <w:rPr>
                <w:color w:val="000000"/>
                <w:sz w:val="28"/>
                <w:szCs w:val="28"/>
              </w:rPr>
            </w:pPr>
            <w:r w:rsidRPr="00E127F0">
              <w:rPr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E6550E" w:rsidRPr="00D50C35" w:rsidTr="00E6550E">
        <w:tc>
          <w:tcPr>
            <w:tcW w:w="743" w:type="dxa"/>
          </w:tcPr>
          <w:p w:rsidR="00E6550E" w:rsidRPr="00BF5044" w:rsidRDefault="00E6550E" w:rsidP="00E655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E6550E" w:rsidRPr="00BF5044" w:rsidRDefault="00E6550E" w:rsidP="00E655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F5044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Игрушки из яиц.</w:t>
            </w:r>
          </w:p>
        </w:tc>
        <w:tc>
          <w:tcPr>
            <w:tcW w:w="851" w:type="dxa"/>
            <w:vAlign w:val="bottom"/>
          </w:tcPr>
          <w:p w:rsidR="00E6550E" w:rsidRPr="00BF5044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066" w:type="dxa"/>
            <w:vAlign w:val="bottom"/>
          </w:tcPr>
          <w:p w:rsidR="00E6550E" w:rsidRPr="005925F2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bottom"/>
          </w:tcPr>
          <w:p w:rsidR="00E6550E" w:rsidRPr="00B975C5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E6550E" w:rsidRPr="00E127F0" w:rsidRDefault="00E6550E" w:rsidP="00E6550E">
            <w:pPr>
              <w:tabs>
                <w:tab w:val="left" w:pos="426"/>
                <w:tab w:val="left" w:pos="5529"/>
              </w:tabs>
              <w:jc w:val="both"/>
              <w:rPr>
                <w:color w:val="000000"/>
                <w:sz w:val="28"/>
                <w:szCs w:val="28"/>
              </w:rPr>
            </w:pPr>
            <w:r w:rsidRPr="00E127F0">
              <w:rPr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E6550E" w:rsidRPr="00D50C35" w:rsidTr="00E6550E">
        <w:tc>
          <w:tcPr>
            <w:tcW w:w="743" w:type="dxa"/>
          </w:tcPr>
          <w:p w:rsidR="00E6550E" w:rsidRPr="00BF5044" w:rsidRDefault="00E6550E" w:rsidP="00E655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E6550E" w:rsidRPr="00BF5044" w:rsidRDefault="00E6550E" w:rsidP="00E6550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BF5044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zh-CN"/>
              </w:rPr>
              <w:t>Открытки, картины, панно, апплицированные различными материалами:  сухоцветами, тканью, бумагой, трикотажными нитками.</w:t>
            </w:r>
            <w:proofErr w:type="gramEnd"/>
          </w:p>
        </w:tc>
        <w:tc>
          <w:tcPr>
            <w:tcW w:w="851" w:type="dxa"/>
            <w:vAlign w:val="bottom"/>
          </w:tcPr>
          <w:p w:rsidR="00E6550E" w:rsidRPr="00BF5044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066" w:type="dxa"/>
            <w:vAlign w:val="bottom"/>
          </w:tcPr>
          <w:p w:rsidR="00E6550E" w:rsidRPr="00BF5044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vAlign w:val="bottom"/>
          </w:tcPr>
          <w:p w:rsidR="00E6550E" w:rsidRPr="00BF5044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E6550E" w:rsidRPr="00E127F0" w:rsidRDefault="00E6550E" w:rsidP="00E6550E">
            <w:pPr>
              <w:tabs>
                <w:tab w:val="left" w:pos="426"/>
                <w:tab w:val="left" w:pos="5529"/>
              </w:tabs>
              <w:jc w:val="both"/>
              <w:rPr>
                <w:color w:val="000000"/>
                <w:sz w:val="28"/>
                <w:szCs w:val="28"/>
              </w:rPr>
            </w:pPr>
            <w:r w:rsidRPr="00E127F0">
              <w:rPr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E6550E" w:rsidRPr="00D50C35" w:rsidTr="00E6550E">
        <w:tc>
          <w:tcPr>
            <w:tcW w:w="743" w:type="dxa"/>
          </w:tcPr>
          <w:p w:rsidR="00E6550E" w:rsidRPr="00BF5044" w:rsidRDefault="00E6550E" w:rsidP="00E655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E6550E" w:rsidRPr="00BF5044" w:rsidRDefault="00E6550E" w:rsidP="00E6550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zh-CN"/>
              </w:rPr>
              <w:t>Работа с бумагой и картоном.</w:t>
            </w:r>
          </w:p>
        </w:tc>
        <w:tc>
          <w:tcPr>
            <w:tcW w:w="851" w:type="dxa"/>
            <w:vAlign w:val="bottom"/>
          </w:tcPr>
          <w:p w:rsidR="00E6550E" w:rsidRPr="00F55CC3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066" w:type="dxa"/>
            <w:vAlign w:val="bottom"/>
          </w:tcPr>
          <w:p w:rsidR="00E6550E" w:rsidRPr="00BF5044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vAlign w:val="bottom"/>
          </w:tcPr>
          <w:p w:rsidR="00E6550E" w:rsidRPr="00F55CC3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126" w:type="dxa"/>
          </w:tcPr>
          <w:p w:rsidR="00E6550E" w:rsidRPr="00E127F0" w:rsidRDefault="00E6550E" w:rsidP="00E6550E">
            <w:pPr>
              <w:tabs>
                <w:tab w:val="left" w:pos="426"/>
                <w:tab w:val="left" w:pos="5529"/>
              </w:tabs>
              <w:jc w:val="both"/>
              <w:rPr>
                <w:color w:val="000000"/>
                <w:sz w:val="28"/>
                <w:szCs w:val="28"/>
              </w:rPr>
            </w:pPr>
            <w:r w:rsidRPr="00E127F0">
              <w:rPr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E6550E" w:rsidRPr="00D50C35" w:rsidTr="00E6550E">
        <w:tc>
          <w:tcPr>
            <w:tcW w:w="743" w:type="dxa"/>
          </w:tcPr>
          <w:p w:rsidR="00E6550E" w:rsidRPr="00BF5044" w:rsidRDefault="00E6550E" w:rsidP="00E655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E6550E" w:rsidRPr="00BF5044" w:rsidRDefault="00E6550E" w:rsidP="00E6550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eastAsia="zh-CN"/>
              </w:rPr>
              <w:t>Работа с пластилином.</w:t>
            </w:r>
          </w:p>
        </w:tc>
        <w:tc>
          <w:tcPr>
            <w:tcW w:w="851" w:type="dxa"/>
            <w:vAlign w:val="bottom"/>
          </w:tcPr>
          <w:p w:rsidR="00E6550E" w:rsidRPr="00BF5044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066" w:type="dxa"/>
            <w:vAlign w:val="bottom"/>
          </w:tcPr>
          <w:p w:rsidR="00E6550E" w:rsidRPr="00BF5044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vAlign w:val="bottom"/>
          </w:tcPr>
          <w:p w:rsidR="00E6550E" w:rsidRPr="00BF5044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126" w:type="dxa"/>
          </w:tcPr>
          <w:p w:rsidR="00E6550E" w:rsidRPr="00E127F0" w:rsidRDefault="00E6550E" w:rsidP="00E6550E">
            <w:pPr>
              <w:tabs>
                <w:tab w:val="left" w:pos="426"/>
                <w:tab w:val="left" w:pos="5529"/>
              </w:tabs>
              <w:jc w:val="both"/>
              <w:rPr>
                <w:color w:val="000000"/>
                <w:sz w:val="28"/>
                <w:szCs w:val="28"/>
              </w:rPr>
            </w:pPr>
            <w:r w:rsidRPr="00E127F0">
              <w:rPr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E6550E" w:rsidRPr="00D50C35" w:rsidTr="00E6550E">
        <w:tc>
          <w:tcPr>
            <w:tcW w:w="743" w:type="dxa"/>
          </w:tcPr>
          <w:p w:rsidR="00E6550E" w:rsidRPr="00BF5044" w:rsidRDefault="00E6550E" w:rsidP="00E655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118" w:type="dxa"/>
          </w:tcPr>
          <w:p w:rsidR="00E6550E" w:rsidRPr="00BF5044" w:rsidRDefault="00E6550E" w:rsidP="00E6550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5044">
              <w:rPr>
                <w:rFonts w:ascii="Times New Roman" w:eastAsia="SimSun" w:hAnsi="Times New Roman"/>
                <w:bCs/>
                <w:color w:val="000000"/>
                <w:sz w:val="28"/>
                <w:szCs w:val="28"/>
                <w:lang w:val="ru-RU" w:eastAsia="zh-CN"/>
              </w:rPr>
              <w:t>Работа с разными материалами.</w:t>
            </w:r>
          </w:p>
        </w:tc>
        <w:tc>
          <w:tcPr>
            <w:tcW w:w="851" w:type="dxa"/>
            <w:vAlign w:val="bottom"/>
          </w:tcPr>
          <w:p w:rsidR="00E6550E" w:rsidRPr="00F55CC3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066" w:type="dxa"/>
            <w:vAlign w:val="bottom"/>
          </w:tcPr>
          <w:p w:rsidR="00E6550E" w:rsidRPr="00BF5044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60" w:type="dxa"/>
            <w:vAlign w:val="bottom"/>
          </w:tcPr>
          <w:p w:rsidR="00E6550E" w:rsidRPr="00F55CC3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126" w:type="dxa"/>
            <w:vAlign w:val="bottom"/>
          </w:tcPr>
          <w:p w:rsidR="00E6550E" w:rsidRPr="00E127F0" w:rsidRDefault="00E6550E" w:rsidP="00E655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127F0">
              <w:rPr>
                <w:rFonts w:ascii="Times New Roman" w:hAnsi="Times New Roman"/>
                <w:color w:val="000000"/>
                <w:sz w:val="28"/>
                <w:szCs w:val="28"/>
              </w:rPr>
              <w:t>Творческая работа</w:t>
            </w:r>
          </w:p>
        </w:tc>
      </w:tr>
      <w:tr w:rsidR="00E6550E" w:rsidRPr="00D50C35" w:rsidTr="00E6550E">
        <w:tc>
          <w:tcPr>
            <w:tcW w:w="743" w:type="dxa"/>
          </w:tcPr>
          <w:p w:rsidR="00E6550E" w:rsidRPr="00BF5044" w:rsidRDefault="00E6550E" w:rsidP="00E655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E6550E" w:rsidRPr="00BF5044" w:rsidRDefault="00E6550E" w:rsidP="00E6550E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851" w:type="dxa"/>
            <w:vAlign w:val="bottom"/>
          </w:tcPr>
          <w:p w:rsidR="00E6550E" w:rsidRPr="00BF5044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066" w:type="dxa"/>
            <w:vAlign w:val="bottom"/>
          </w:tcPr>
          <w:p w:rsidR="00E6550E" w:rsidRPr="00875533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560" w:type="dxa"/>
            <w:vAlign w:val="bottom"/>
          </w:tcPr>
          <w:p w:rsidR="00E6550E" w:rsidRPr="00A15D14" w:rsidRDefault="00E6550E" w:rsidP="00E6550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bottom"/>
          </w:tcPr>
          <w:p w:rsidR="00E6550E" w:rsidRPr="00A15D14" w:rsidRDefault="00E6550E" w:rsidP="00E6550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550E" w:rsidRDefault="00E6550E" w:rsidP="005C1156">
      <w:pPr>
        <w:tabs>
          <w:tab w:val="left" w:pos="5529"/>
        </w:tabs>
        <w:jc w:val="both"/>
        <w:rPr>
          <w:b/>
          <w:sz w:val="28"/>
          <w:szCs w:val="28"/>
        </w:rPr>
      </w:pPr>
    </w:p>
    <w:p w:rsidR="00D318EE" w:rsidRPr="005718F4" w:rsidRDefault="00D318EE" w:rsidP="00E6550E">
      <w:pPr>
        <w:tabs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BD1E7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СОДЕРЖАНИЕ </w:t>
      </w:r>
      <w:r w:rsidR="00BD1E7C">
        <w:rPr>
          <w:b/>
          <w:sz w:val="28"/>
          <w:szCs w:val="28"/>
        </w:rPr>
        <w:t>УЧЕБНОГО ПЛАНА</w:t>
      </w:r>
    </w:p>
    <w:p w:rsidR="00FF0F43" w:rsidRPr="00E6550E" w:rsidRDefault="004F0145" w:rsidP="00E6550E">
      <w:pPr>
        <w:rPr>
          <w:b/>
          <w:sz w:val="28"/>
          <w:szCs w:val="28"/>
        </w:rPr>
      </w:pPr>
      <w:proofErr w:type="gramStart"/>
      <w:r w:rsidRPr="00E6550E">
        <w:rPr>
          <w:b/>
          <w:sz w:val="28"/>
          <w:szCs w:val="28"/>
          <w:lang w:val="en-US"/>
        </w:rPr>
        <w:t>I</w:t>
      </w:r>
      <w:r w:rsidR="00750467" w:rsidRPr="00E6550E">
        <w:rPr>
          <w:b/>
          <w:sz w:val="28"/>
          <w:szCs w:val="28"/>
        </w:rPr>
        <w:t>.</w:t>
      </w:r>
      <w:r w:rsidR="00E6550E">
        <w:rPr>
          <w:b/>
          <w:sz w:val="28"/>
          <w:szCs w:val="28"/>
        </w:rPr>
        <w:t xml:space="preserve"> Введение (1 час) </w:t>
      </w:r>
      <w:r w:rsidR="00D318EE" w:rsidRPr="00E6550E">
        <w:rPr>
          <w:color w:val="000000"/>
          <w:sz w:val="28"/>
          <w:szCs w:val="28"/>
        </w:rPr>
        <w:br/>
      </w:r>
      <w:r w:rsidR="00D318EE" w:rsidRPr="00E6550E">
        <w:rPr>
          <w:rStyle w:val="af2"/>
          <w:b w:val="0"/>
          <w:color w:val="212121"/>
          <w:sz w:val="28"/>
          <w:szCs w:val="28"/>
        </w:rPr>
        <w:t>Вводное занятие.</w:t>
      </w:r>
      <w:proofErr w:type="gramEnd"/>
    </w:p>
    <w:p w:rsidR="00FF0F43" w:rsidRPr="00E6550E" w:rsidRDefault="00FF0F43" w:rsidP="00E6550E">
      <w:pPr>
        <w:jc w:val="both"/>
        <w:rPr>
          <w:sz w:val="28"/>
          <w:szCs w:val="28"/>
        </w:rPr>
      </w:pPr>
      <w:r w:rsidRPr="00E6550E">
        <w:rPr>
          <w:sz w:val="28"/>
          <w:szCs w:val="28"/>
        </w:rPr>
        <w:t>Теория: Вводный инструктаж. Организация работы в кружке. Материалы, инструменты. Техника безопасности в работе. Декоративно-прикладное искусство в современном мире. Требования к художественному оформлению изделий.</w:t>
      </w:r>
    </w:p>
    <w:p w:rsidR="002044E6" w:rsidRPr="00C15E12" w:rsidRDefault="004F0145" w:rsidP="00E6550E">
      <w:pPr>
        <w:rPr>
          <w:rFonts w:eastAsia="SimSun"/>
          <w:sz w:val="28"/>
          <w:szCs w:val="28"/>
          <w:lang w:eastAsia="zh-CN"/>
        </w:rPr>
      </w:pPr>
      <w:r w:rsidRPr="00E6550E">
        <w:rPr>
          <w:b/>
          <w:sz w:val="28"/>
          <w:szCs w:val="28"/>
          <w:lang w:val="en-US"/>
        </w:rPr>
        <w:t>II</w:t>
      </w:r>
      <w:r w:rsidR="00FF0F43" w:rsidRPr="00E6550E">
        <w:rPr>
          <w:b/>
          <w:sz w:val="28"/>
          <w:szCs w:val="28"/>
        </w:rPr>
        <w:t xml:space="preserve">. </w:t>
      </w:r>
      <w:r w:rsidR="00FF0F43" w:rsidRPr="00E6550E">
        <w:rPr>
          <w:rFonts w:eastAsia="SimSun"/>
          <w:b/>
          <w:sz w:val="28"/>
          <w:szCs w:val="28"/>
          <w:lang w:eastAsia="zh-CN"/>
        </w:rPr>
        <w:t>И</w:t>
      </w:r>
      <w:r w:rsidR="00E6550E">
        <w:rPr>
          <w:rFonts w:eastAsia="SimSun"/>
          <w:b/>
          <w:sz w:val="28"/>
          <w:szCs w:val="28"/>
          <w:lang w:eastAsia="zh-CN"/>
        </w:rPr>
        <w:t>зделия из природного материала (6 часов</w:t>
      </w:r>
      <w:proofErr w:type="gramStart"/>
      <w:r w:rsidR="00E6550E">
        <w:rPr>
          <w:rFonts w:eastAsia="SimSun"/>
          <w:b/>
          <w:sz w:val="28"/>
          <w:szCs w:val="28"/>
          <w:lang w:eastAsia="zh-CN"/>
        </w:rPr>
        <w:t>)</w:t>
      </w:r>
      <w:proofErr w:type="gramEnd"/>
      <w:r w:rsidR="002044E6" w:rsidRPr="00E6550E">
        <w:rPr>
          <w:rStyle w:val="c7"/>
          <w:b/>
          <w:bCs/>
          <w:color w:val="000000"/>
          <w:sz w:val="28"/>
          <w:szCs w:val="28"/>
        </w:rPr>
        <w:br/>
      </w:r>
      <w:r w:rsidR="002044E6" w:rsidRPr="00C15E12">
        <w:rPr>
          <w:rStyle w:val="c7"/>
          <w:iCs/>
          <w:color w:val="000000"/>
          <w:sz w:val="28"/>
          <w:szCs w:val="28"/>
        </w:rPr>
        <w:t>Теория:</w:t>
      </w:r>
      <w:r w:rsidR="002044E6" w:rsidRPr="00C15E12">
        <w:rPr>
          <w:rStyle w:val="c2"/>
          <w:color w:val="000000"/>
          <w:sz w:val="28"/>
          <w:szCs w:val="28"/>
        </w:rPr>
        <w:t> Времена года и погодные условия для сбора природного материала. Правила сбора. Техника безопасности в природе. Бережное отношение к природе.</w:t>
      </w:r>
    </w:p>
    <w:p w:rsidR="002044E6" w:rsidRPr="00C15E12" w:rsidRDefault="002044E6" w:rsidP="00E6550E">
      <w:pPr>
        <w:jc w:val="both"/>
        <w:rPr>
          <w:color w:val="000000"/>
          <w:sz w:val="28"/>
          <w:szCs w:val="28"/>
        </w:rPr>
      </w:pPr>
      <w:r w:rsidRPr="00C15E12">
        <w:rPr>
          <w:rStyle w:val="c7"/>
          <w:iCs/>
          <w:color w:val="000000"/>
          <w:sz w:val="28"/>
          <w:szCs w:val="28"/>
        </w:rPr>
        <w:t>Практика:</w:t>
      </w:r>
      <w:r w:rsidRPr="00C15E12">
        <w:rPr>
          <w:rStyle w:val="c2"/>
          <w:color w:val="000000"/>
          <w:sz w:val="28"/>
          <w:szCs w:val="28"/>
        </w:rPr>
        <w:t> Прогулки по лесу и парку, сбор природного материала.</w:t>
      </w:r>
    </w:p>
    <w:p w:rsidR="002044E6" w:rsidRPr="00C15E12" w:rsidRDefault="002044E6" w:rsidP="00E6550E">
      <w:pPr>
        <w:jc w:val="both"/>
        <w:rPr>
          <w:color w:val="000000"/>
          <w:sz w:val="28"/>
          <w:szCs w:val="28"/>
        </w:rPr>
      </w:pPr>
      <w:r w:rsidRPr="00C15E12">
        <w:rPr>
          <w:rStyle w:val="c12"/>
          <w:bCs/>
          <w:color w:val="000000"/>
          <w:sz w:val="28"/>
          <w:szCs w:val="28"/>
        </w:rPr>
        <w:t>Технология заготовки природного материала.</w:t>
      </w:r>
    </w:p>
    <w:p w:rsidR="002044E6" w:rsidRPr="00C15E12" w:rsidRDefault="002044E6" w:rsidP="00E6550E">
      <w:pPr>
        <w:jc w:val="both"/>
        <w:rPr>
          <w:color w:val="000000"/>
          <w:sz w:val="28"/>
          <w:szCs w:val="28"/>
        </w:rPr>
      </w:pPr>
      <w:r w:rsidRPr="00C15E12">
        <w:rPr>
          <w:rStyle w:val="c7"/>
          <w:iCs/>
          <w:color w:val="000000"/>
          <w:sz w:val="28"/>
          <w:szCs w:val="28"/>
        </w:rPr>
        <w:t>Теория:</w:t>
      </w:r>
      <w:r w:rsidRPr="00C15E12">
        <w:rPr>
          <w:rStyle w:val="c2"/>
          <w:color w:val="000000"/>
          <w:sz w:val="28"/>
          <w:szCs w:val="28"/>
        </w:rPr>
        <w:t> Простейший способ обработки – сушка под прессом. Тепловой способ обработки. Сушка листьев, злаков, ягод и др. природного материала. Хранение природного материала.</w:t>
      </w:r>
    </w:p>
    <w:p w:rsidR="002044E6" w:rsidRPr="00C15E12" w:rsidRDefault="002044E6" w:rsidP="00E6550E">
      <w:pPr>
        <w:jc w:val="both"/>
        <w:rPr>
          <w:color w:val="000000"/>
          <w:sz w:val="28"/>
          <w:szCs w:val="28"/>
        </w:rPr>
      </w:pPr>
      <w:r w:rsidRPr="00C15E12">
        <w:rPr>
          <w:rStyle w:val="c7"/>
          <w:iCs/>
          <w:color w:val="000000"/>
          <w:sz w:val="28"/>
          <w:szCs w:val="28"/>
        </w:rPr>
        <w:t>Практика:</w:t>
      </w:r>
      <w:r w:rsidRPr="00C15E12">
        <w:rPr>
          <w:rStyle w:val="c2"/>
          <w:color w:val="000000"/>
          <w:sz w:val="28"/>
          <w:szCs w:val="28"/>
        </w:rPr>
        <w:t> Засушивание листьев. Отбор шишек и желудей.</w:t>
      </w:r>
    </w:p>
    <w:p w:rsidR="002044E6" w:rsidRPr="00C15E12" w:rsidRDefault="002044E6" w:rsidP="00E6550E">
      <w:pPr>
        <w:jc w:val="both"/>
        <w:rPr>
          <w:color w:val="000000"/>
          <w:sz w:val="28"/>
          <w:szCs w:val="28"/>
        </w:rPr>
      </w:pPr>
      <w:r w:rsidRPr="00C15E12">
        <w:rPr>
          <w:rStyle w:val="c12"/>
          <w:bCs/>
          <w:color w:val="000000"/>
          <w:sz w:val="28"/>
          <w:szCs w:val="28"/>
        </w:rPr>
        <w:lastRenderedPageBreak/>
        <w:t>Составление аппликации «Осенний букет».</w:t>
      </w:r>
    </w:p>
    <w:p w:rsidR="002044E6" w:rsidRPr="00C15E12" w:rsidRDefault="002044E6" w:rsidP="00E6550E">
      <w:pPr>
        <w:jc w:val="both"/>
        <w:rPr>
          <w:color w:val="000000"/>
          <w:sz w:val="28"/>
          <w:szCs w:val="28"/>
        </w:rPr>
      </w:pPr>
      <w:r w:rsidRPr="00C15E12">
        <w:rPr>
          <w:rStyle w:val="c7"/>
          <w:iCs/>
          <w:color w:val="000000"/>
          <w:sz w:val="28"/>
          <w:szCs w:val="28"/>
        </w:rPr>
        <w:t>Теория:</w:t>
      </w:r>
      <w:r w:rsidRPr="00C15E12">
        <w:rPr>
          <w:rStyle w:val="c2"/>
          <w:color w:val="000000"/>
          <w:sz w:val="28"/>
          <w:szCs w:val="28"/>
        </w:rPr>
        <w:t> Что такое аппликация? Определение. История развития аппликации, как  декоративно-прикладного искусства. Последовательность работы.</w:t>
      </w:r>
    </w:p>
    <w:p w:rsidR="002044E6" w:rsidRPr="00C15E12" w:rsidRDefault="002044E6" w:rsidP="00E6550E">
      <w:pPr>
        <w:jc w:val="both"/>
        <w:rPr>
          <w:color w:val="000000"/>
          <w:sz w:val="28"/>
          <w:szCs w:val="28"/>
        </w:rPr>
      </w:pPr>
      <w:r w:rsidRPr="00C15E12">
        <w:rPr>
          <w:rStyle w:val="c2"/>
          <w:color w:val="000000"/>
          <w:sz w:val="28"/>
          <w:szCs w:val="28"/>
        </w:rPr>
        <w:t>Правила наклеивания листвы.</w:t>
      </w:r>
    </w:p>
    <w:p w:rsidR="002044E6" w:rsidRPr="00C15E12" w:rsidRDefault="002044E6" w:rsidP="00E6550E">
      <w:pPr>
        <w:jc w:val="both"/>
        <w:rPr>
          <w:color w:val="000000"/>
          <w:sz w:val="28"/>
          <w:szCs w:val="28"/>
        </w:rPr>
      </w:pPr>
      <w:r w:rsidRPr="00C15E12">
        <w:rPr>
          <w:rStyle w:val="c7"/>
          <w:iCs/>
          <w:color w:val="000000"/>
          <w:sz w:val="28"/>
          <w:szCs w:val="28"/>
        </w:rPr>
        <w:t>Практика:</w:t>
      </w:r>
      <w:r w:rsidRPr="00C15E12">
        <w:rPr>
          <w:rStyle w:val="c2"/>
          <w:color w:val="000000"/>
          <w:sz w:val="28"/>
          <w:szCs w:val="28"/>
        </w:rPr>
        <w:t>  Аппликация из природного материала.</w:t>
      </w:r>
    </w:p>
    <w:p w:rsidR="002044E6" w:rsidRPr="00E6550E" w:rsidRDefault="002044E6" w:rsidP="00E6550E">
      <w:pPr>
        <w:jc w:val="both"/>
        <w:rPr>
          <w:b/>
          <w:sz w:val="28"/>
          <w:szCs w:val="28"/>
        </w:rPr>
      </w:pPr>
      <w:r w:rsidRPr="00E6550E">
        <w:rPr>
          <w:rFonts w:eastAsia="SimSun"/>
          <w:b/>
          <w:color w:val="000000"/>
          <w:sz w:val="28"/>
          <w:szCs w:val="28"/>
          <w:lang w:val="en-US" w:eastAsia="zh-CN"/>
        </w:rPr>
        <w:t>III</w:t>
      </w:r>
      <w:r w:rsidRPr="00E6550E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E6550E" w:rsidRPr="00E6550E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Pr="00E6550E">
        <w:rPr>
          <w:rFonts w:eastAsia="SimSun"/>
          <w:b/>
          <w:color w:val="000000"/>
          <w:sz w:val="28"/>
          <w:szCs w:val="28"/>
          <w:lang w:eastAsia="zh-CN"/>
        </w:rPr>
        <w:t xml:space="preserve">Панно, созданные </w:t>
      </w:r>
      <w:r w:rsidR="00FB79A1" w:rsidRPr="00E6550E">
        <w:rPr>
          <w:rFonts w:eastAsia="SimSun"/>
          <w:b/>
          <w:color w:val="000000"/>
          <w:sz w:val="28"/>
          <w:szCs w:val="28"/>
          <w:lang w:eastAsia="zh-CN"/>
        </w:rPr>
        <w:t xml:space="preserve">из </w:t>
      </w:r>
      <w:r w:rsidRPr="00E6550E">
        <w:rPr>
          <w:rFonts w:eastAsia="SimSun"/>
          <w:b/>
          <w:color w:val="000000"/>
          <w:sz w:val="28"/>
          <w:szCs w:val="28"/>
          <w:lang w:eastAsia="zh-CN"/>
        </w:rPr>
        <w:t>салфеток и кусочков рваной бумаги, пластилина, яичной скорлупы</w:t>
      </w:r>
      <w:r w:rsidR="00E6550E">
        <w:rPr>
          <w:b/>
          <w:sz w:val="28"/>
          <w:szCs w:val="28"/>
        </w:rPr>
        <w:t xml:space="preserve"> (6 часов) </w:t>
      </w:r>
    </w:p>
    <w:p w:rsidR="00F12093" w:rsidRPr="00C15E12" w:rsidRDefault="00F12093" w:rsidP="00E6550E">
      <w:pPr>
        <w:rPr>
          <w:sz w:val="28"/>
          <w:szCs w:val="28"/>
        </w:rPr>
      </w:pPr>
      <w:r w:rsidRPr="00C15E12">
        <w:rPr>
          <w:sz w:val="28"/>
          <w:szCs w:val="28"/>
        </w:rPr>
        <w:t>Теория:</w:t>
      </w:r>
      <w:r w:rsidR="00B95B63" w:rsidRPr="00C15E12">
        <w:rPr>
          <w:color w:val="000000"/>
          <w:sz w:val="28"/>
          <w:szCs w:val="28"/>
          <w:shd w:val="clear" w:color="auto" w:fill="FFFFFF"/>
        </w:rPr>
        <w:t xml:space="preserve"> Знакомство с жанром живописи.</w:t>
      </w:r>
    </w:p>
    <w:p w:rsidR="00F12093" w:rsidRPr="00C15E12" w:rsidRDefault="00F12093" w:rsidP="00E6550E">
      <w:pPr>
        <w:rPr>
          <w:sz w:val="28"/>
          <w:szCs w:val="28"/>
        </w:rPr>
      </w:pPr>
      <w:r w:rsidRPr="00C15E12">
        <w:rPr>
          <w:sz w:val="28"/>
          <w:szCs w:val="28"/>
        </w:rPr>
        <w:t>Практика:</w:t>
      </w:r>
      <w:r w:rsidR="00B95B63" w:rsidRPr="00C15E12">
        <w:rPr>
          <w:sz w:val="28"/>
          <w:szCs w:val="28"/>
        </w:rPr>
        <w:t xml:space="preserve"> Выполнение </w:t>
      </w:r>
      <w:r w:rsidR="00B95B63" w:rsidRPr="00C15E12">
        <w:rPr>
          <w:rFonts w:eastAsia="SimSun"/>
          <w:color w:val="000000"/>
          <w:sz w:val="28"/>
          <w:szCs w:val="28"/>
          <w:lang w:eastAsia="zh-CN"/>
        </w:rPr>
        <w:t>панн</w:t>
      </w:r>
      <w:r w:rsidR="00FB79A1" w:rsidRPr="00C15E12">
        <w:rPr>
          <w:rFonts w:eastAsia="SimSun"/>
          <w:color w:val="000000"/>
          <w:sz w:val="28"/>
          <w:szCs w:val="28"/>
          <w:lang w:eastAsia="zh-CN"/>
        </w:rPr>
        <w:t xml:space="preserve">о, из </w:t>
      </w:r>
      <w:r w:rsidR="00B95B63" w:rsidRPr="00C15E12">
        <w:rPr>
          <w:rFonts w:eastAsia="SimSun"/>
          <w:color w:val="000000"/>
          <w:sz w:val="28"/>
          <w:szCs w:val="28"/>
          <w:lang w:eastAsia="zh-CN"/>
        </w:rPr>
        <w:t>салфеток и кусочков рваной бумаги, пластилина, яичной скорлупы</w:t>
      </w:r>
      <w:r w:rsidR="00B95B63" w:rsidRPr="00C15E12">
        <w:rPr>
          <w:sz w:val="28"/>
          <w:szCs w:val="28"/>
        </w:rPr>
        <w:t>.</w:t>
      </w:r>
    </w:p>
    <w:p w:rsidR="00B95B63" w:rsidRPr="00E6550E" w:rsidRDefault="00BE7838" w:rsidP="00E6550E">
      <w:pPr>
        <w:rPr>
          <w:rFonts w:eastAsia="SimSun"/>
          <w:b/>
          <w:color w:val="000000"/>
          <w:sz w:val="28"/>
          <w:szCs w:val="28"/>
          <w:lang w:eastAsia="zh-CN"/>
        </w:rPr>
      </w:pPr>
      <w:r w:rsidRPr="00E6550E">
        <w:rPr>
          <w:rFonts w:eastAsia="SimSun"/>
          <w:b/>
          <w:color w:val="000000"/>
          <w:sz w:val="28"/>
          <w:szCs w:val="28"/>
          <w:lang w:val="en-US" w:eastAsia="zh-CN"/>
        </w:rPr>
        <w:t>IV</w:t>
      </w:r>
      <w:r w:rsidRPr="00E6550E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E6550E">
        <w:rPr>
          <w:rFonts w:eastAsia="SimSun"/>
          <w:b/>
          <w:color w:val="000000"/>
          <w:sz w:val="28"/>
          <w:szCs w:val="28"/>
          <w:lang w:eastAsia="zh-CN"/>
        </w:rPr>
        <w:t xml:space="preserve">Объемные игрушки из бумаги (6 часов) </w:t>
      </w:r>
    </w:p>
    <w:p w:rsidR="00204B48" w:rsidRPr="00C15E12" w:rsidRDefault="00B95B63" w:rsidP="00E6550E">
      <w:pPr>
        <w:rPr>
          <w:sz w:val="28"/>
          <w:szCs w:val="28"/>
        </w:rPr>
      </w:pPr>
      <w:r w:rsidRPr="00C15E12">
        <w:rPr>
          <w:sz w:val="28"/>
          <w:szCs w:val="28"/>
        </w:rPr>
        <w:t>Теория:</w:t>
      </w:r>
      <w:r w:rsidR="00BE7838" w:rsidRPr="00C15E12">
        <w:rPr>
          <w:sz w:val="28"/>
          <w:szCs w:val="28"/>
        </w:rPr>
        <w:t xml:space="preserve"> История возникновения бумаги «Игрушка лиса»</w:t>
      </w:r>
    </w:p>
    <w:p w:rsidR="00204B48" w:rsidRPr="00C15E12" w:rsidRDefault="00B95B63" w:rsidP="00E6550E">
      <w:pPr>
        <w:rPr>
          <w:sz w:val="28"/>
          <w:szCs w:val="28"/>
        </w:rPr>
      </w:pPr>
      <w:r w:rsidRPr="00C15E12">
        <w:rPr>
          <w:sz w:val="28"/>
          <w:szCs w:val="28"/>
        </w:rPr>
        <w:t>Практика:</w:t>
      </w:r>
      <w:r w:rsidR="00204B48" w:rsidRPr="00C15E12">
        <w:rPr>
          <w:sz w:val="28"/>
          <w:szCs w:val="28"/>
          <w:lang w:eastAsia="ar-SA"/>
        </w:rPr>
        <w:t xml:space="preserve"> Работа с бумагой очень увлекательное и полезное занятие – развивает мелкую моторику, фантазию и творческую индивидуальность. Выполнение Игрушка «Лиса», Игрушка «Лягушонок», Игрушка – стаканчик «Зебра»   </w:t>
      </w:r>
    </w:p>
    <w:p w:rsidR="00F12093" w:rsidRPr="00E6550E" w:rsidRDefault="00BE7838" w:rsidP="00E6550E">
      <w:pPr>
        <w:rPr>
          <w:b/>
          <w:sz w:val="28"/>
          <w:szCs w:val="28"/>
        </w:rPr>
      </w:pPr>
      <w:r w:rsidRPr="00E6550E">
        <w:rPr>
          <w:rFonts w:eastAsia="SimSun"/>
          <w:b/>
          <w:color w:val="000000"/>
          <w:sz w:val="28"/>
          <w:szCs w:val="28"/>
          <w:lang w:val="en-US" w:eastAsia="zh-CN"/>
        </w:rPr>
        <w:t>V</w:t>
      </w:r>
      <w:r w:rsidRPr="00E6550E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E6550E" w:rsidRPr="00E6550E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E6550E">
        <w:rPr>
          <w:rFonts w:eastAsia="SimSun"/>
          <w:b/>
          <w:color w:val="000000"/>
          <w:sz w:val="28"/>
          <w:szCs w:val="28"/>
          <w:lang w:eastAsia="zh-CN"/>
        </w:rPr>
        <w:t>Игрушки из ниток (</w:t>
      </w:r>
      <w:r w:rsidR="00C15E12">
        <w:rPr>
          <w:rFonts w:eastAsia="SimSun"/>
          <w:b/>
          <w:color w:val="000000"/>
          <w:sz w:val="28"/>
          <w:szCs w:val="28"/>
          <w:lang w:eastAsia="zh-CN"/>
        </w:rPr>
        <w:t xml:space="preserve">3 часа) </w:t>
      </w:r>
    </w:p>
    <w:p w:rsidR="00F12093" w:rsidRPr="00E6550E" w:rsidRDefault="00F12093" w:rsidP="00E6550E">
      <w:pPr>
        <w:rPr>
          <w:sz w:val="28"/>
          <w:szCs w:val="28"/>
        </w:rPr>
      </w:pPr>
      <w:r w:rsidRPr="00E6550E">
        <w:rPr>
          <w:sz w:val="28"/>
          <w:szCs w:val="28"/>
        </w:rPr>
        <w:t>Теория:</w:t>
      </w:r>
      <w:r w:rsidR="00BE7838" w:rsidRPr="00E6550E">
        <w:rPr>
          <w:sz w:val="28"/>
          <w:szCs w:val="28"/>
        </w:rPr>
        <w:t xml:space="preserve"> «Какие бывают нитки</w:t>
      </w:r>
      <w:r w:rsidR="00204B48" w:rsidRPr="00E6550E">
        <w:rPr>
          <w:sz w:val="28"/>
          <w:szCs w:val="28"/>
        </w:rPr>
        <w:t>?</w:t>
      </w:r>
      <w:r w:rsidR="00BE7838" w:rsidRPr="00E6550E">
        <w:rPr>
          <w:sz w:val="28"/>
          <w:szCs w:val="28"/>
        </w:rPr>
        <w:t>»</w:t>
      </w:r>
    </w:p>
    <w:p w:rsidR="00F12093" w:rsidRPr="00E6550E" w:rsidRDefault="00F12093" w:rsidP="00E6550E">
      <w:pPr>
        <w:rPr>
          <w:sz w:val="28"/>
          <w:szCs w:val="28"/>
        </w:rPr>
      </w:pPr>
      <w:r w:rsidRPr="00E6550E">
        <w:rPr>
          <w:sz w:val="28"/>
          <w:szCs w:val="28"/>
        </w:rPr>
        <w:t>Практика:</w:t>
      </w:r>
      <w:r w:rsidR="00204B48" w:rsidRPr="00E6550E">
        <w:rPr>
          <w:color w:val="000000"/>
          <w:sz w:val="28"/>
          <w:szCs w:val="28"/>
          <w:shd w:val="clear" w:color="auto" w:fill="FFFFFF"/>
        </w:rPr>
        <w:t xml:space="preserve"> Изготовление игрушки «Цыплёнок» из помпонов.</w:t>
      </w:r>
    </w:p>
    <w:p w:rsidR="00F12093" w:rsidRPr="00C15E12" w:rsidRDefault="00204B48" w:rsidP="00E6550E">
      <w:pPr>
        <w:rPr>
          <w:rFonts w:eastAsia="SimSun"/>
          <w:b/>
          <w:color w:val="000000"/>
          <w:sz w:val="28"/>
          <w:szCs w:val="28"/>
          <w:lang w:eastAsia="zh-CN"/>
        </w:rPr>
      </w:pPr>
      <w:r w:rsidRPr="00C15E12">
        <w:rPr>
          <w:rFonts w:eastAsia="SimSun"/>
          <w:b/>
          <w:color w:val="000000"/>
          <w:sz w:val="28"/>
          <w:szCs w:val="28"/>
          <w:lang w:val="en-US" w:eastAsia="zh-CN"/>
        </w:rPr>
        <w:t>VI</w:t>
      </w:r>
      <w:r w:rsidRPr="00C15E12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C15E12" w:rsidRPr="00C15E12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C15E12">
        <w:rPr>
          <w:rFonts w:eastAsia="SimSun"/>
          <w:b/>
          <w:color w:val="000000"/>
          <w:sz w:val="28"/>
          <w:szCs w:val="28"/>
          <w:lang w:eastAsia="zh-CN"/>
        </w:rPr>
        <w:t>Игрушки из ваты (6 часов)</w:t>
      </w:r>
    </w:p>
    <w:p w:rsidR="00F12093" w:rsidRPr="00E6550E" w:rsidRDefault="00F12093" w:rsidP="00E6550E">
      <w:pPr>
        <w:rPr>
          <w:sz w:val="28"/>
          <w:szCs w:val="28"/>
        </w:rPr>
      </w:pPr>
      <w:r w:rsidRPr="00E6550E">
        <w:rPr>
          <w:sz w:val="28"/>
          <w:szCs w:val="28"/>
        </w:rPr>
        <w:t>Теория:</w:t>
      </w:r>
      <w:r w:rsidR="00204B48" w:rsidRPr="00E6550E">
        <w:rPr>
          <w:sz w:val="28"/>
          <w:szCs w:val="28"/>
        </w:rPr>
        <w:t xml:space="preserve"> «Удивительный материал – вата»</w:t>
      </w:r>
    </w:p>
    <w:p w:rsidR="00F12093" w:rsidRPr="00E6550E" w:rsidRDefault="00F12093" w:rsidP="00E6550E">
      <w:pPr>
        <w:rPr>
          <w:sz w:val="28"/>
          <w:szCs w:val="28"/>
        </w:rPr>
      </w:pPr>
      <w:r w:rsidRPr="00E6550E">
        <w:rPr>
          <w:sz w:val="28"/>
          <w:szCs w:val="28"/>
        </w:rPr>
        <w:t>Практика:</w:t>
      </w:r>
      <w:r w:rsidR="00204B48" w:rsidRPr="00E6550E">
        <w:rPr>
          <w:sz w:val="28"/>
          <w:szCs w:val="28"/>
        </w:rPr>
        <w:t xml:space="preserve"> Изготовление игрушки «Лебедь» из ваты, «Зайчик» из ватных </w:t>
      </w:r>
      <w:r w:rsidR="00352760" w:rsidRPr="00E6550E">
        <w:rPr>
          <w:sz w:val="28"/>
          <w:szCs w:val="28"/>
        </w:rPr>
        <w:t>шариков.</w:t>
      </w:r>
    </w:p>
    <w:p w:rsidR="00F12093" w:rsidRPr="00C15E12" w:rsidRDefault="00D318EE" w:rsidP="00E6550E">
      <w:pPr>
        <w:rPr>
          <w:rFonts w:eastAsia="SimSun"/>
          <w:b/>
          <w:color w:val="000000"/>
          <w:sz w:val="28"/>
          <w:szCs w:val="28"/>
          <w:lang w:eastAsia="zh-CN"/>
        </w:rPr>
      </w:pPr>
      <w:r w:rsidRPr="00C15E12">
        <w:rPr>
          <w:rFonts w:eastAsia="SimSun"/>
          <w:b/>
          <w:color w:val="000000"/>
          <w:sz w:val="28"/>
          <w:szCs w:val="28"/>
          <w:lang w:val="en-US" w:eastAsia="zh-CN"/>
        </w:rPr>
        <w:t>VII</w:t>
      </w:r>
      <w:r w:rsidRPr="00C15E12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C15E12" w:rsidRPr="00C15E12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C15E12">
        <w:rPr>
          <w:rFonts w:eastAsia="SimSun"/>
          <w:b/>
          <w:color w:val="000000"/>
          <w:sz w:val="28"/>
          <w:szCs w:val="28"/>
          <w:lang w:eastAsia="zh-CN"/>
        </w:rPr>
        <w:t>Игрушки из яиц (8 часов)</w:t>
      </w:r>
    </w:p>
    <w:p w:rsidR="00F12093" w:rsidRPr="00E6550E" w:rsidRDefault="00F12093" w:rsidP="00E6550E">
      <w:pPr>
        <w:rPr>
          <w:sz w:val="28"/>
          <w:szCs w:val="28"/>
        </w:rPr>
      </w:pPr>
      <w:r w:rsidRPr="00E6550E">
        <w:rPr>
          <w:sz w:val="28"/>
          <w:szCs w:val="28"/>
        </w:rPr>
        <w:t>Теория:</w:t>
      </w:r>
      <w:r w:rsidR="00352760" w:rsidRPr="00E6550E">
        <w:rPr>
          <w:sz w:val="28"/>
          <w:szCs w:val="28"/>
        </w:rPr>
        <w:t xml:space="preserve"> </w:t>
      </w:r>
      <w:r w:rsidR="00136F37" w:rsidRPr="00E6550E">
        <w:rPr>
          <w:sz w:val="28"/>
          <w:szCs w:val="28"/>
        </w:rPr>
        <w:t>Подготовка яиц к работе.</w:t>
      </w:r>
    </w:p>
    <w:p w:rsidR="00F12093" w:rsidRPr="00E6550E" w:rsidRDefault="00F12093" w:rsidP="00E6550E">
      <w:pPr>
        <w:rPr>
          <w:sz w:val="28"/>
          <w:szCs w:val="28"/>
        </w:rPr>
      </w:pPr>
      <w:r w:rsidRPr="00E6550E">
        <w:rPr>
          <w:sz w:val="28"/>
          <w:szCs w:val="28"/>
        </w:rPr>
        <w:t>Практика:</w:t>
      </w:r>
      <w:r w:rsidR="00EF10B6" w:rsidRPr="00E6550E">
        <w:rPr>
          <w:sz w:val="28"/>
          <w:szCs w:val="28"/>
        </w:rPr>
        <w:t xml:space="preserve"> Изготовление «Зайка», «Мышка»,</w:t>
      </w:r>
      <w:r w:rsidR="00136F37" w:rsidRPr="00E6550E">
        <w:rPr>
          <w:sz w:val="28"/>
          <w:szCs w:val="28"/>
        </w:rPr>
        <w:t xml:space="preserve"> «Ежик», «Мои друзья»</w:t>
      </w:r>
    </w:p>
    <w:p w:rsidR="00F12093" w:rsidRPr="00C15E12" w:rsidRDefault="00D318EE" w:rsidP="00C15E12">
      <w:pPr>
        <w:jc w:val="both"/>
        <w:rPr>
          <w:b/>
          <w:sz w:val="28"/>
          <w:szCs w:val="28"/>
          <w:highlight w:val="yellow"/>
        </w:rPr>
      </w:pPr>
      <w:r w:rsidRPr="00C15E12">
        <w:rPr>
          <w:rFonts w:eastAsia="SimSun"/>
          <w:b/>
          <w:color w:val="000000"/>
          <w:sz w:val="28"/>
          <w:szCs w:val="28"/>
          <w:lang w:val="en-US" w:eastAsia="zh-CN"/>
        </w:rPr>
        <w:t>VIII</w:t>
      </w:r>
      <w:r w:rsidRPr="00C15E12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C15E12" w:rsidRPr="00C15E12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E76990" w:rsidRPr="00C15E12">
        <w:rPr>
          <w:rFonts w:eastAsia="SimSun"/>
          <w:b/>
          <w:color w:val="000000"/>
          <w:sz w:val="28"/>
          <w:szCs w:val="28"/>
          <w:lang w:eastAsia="zh-CN"/>
        </w:rPr>
        <w:t xml:space="preserve">Открытки, картины, панно, </w:t>
      </w:r>
      <w:r w:rsidR="00F12093" w:rsidRPr="00C15E12">
        <w:rPr>
          <w:rFonts w:eastAsia="SimSun"/>
          <w:b/>
          <w:color w:val="000000"/>
          <w:sz w:val="28"/>
          <w:szCs w:val="28"/>
          <w:lang w:eastAsia="zh-CN"/>
        </w:rPr>
        <w:t>сухоцветами, тканью</w:t>
      </w:r>
      <w:r w:rsidR="00C15E12">
        <w:rPr>
          <w:rFonts w:eastAsia="SimSun"/>
          <w:b/>
          <w:color w:val="000000"/>
          <w:sz w:val="28"/>
          <w:szCs w:val="28"/>
          <w:lang w:eastAsia="zh-CN"/>
        </w:rPr>
        <w:t xml:space="preserve">, бумагой, трикотажными нитками (5 часов) </w:t>
      </w:r>
    </w:p>
    <w:p w:rsidR="00F12093" w:rsidRPr="00E6550E" w:rsidRDefault="00F12093" w:rsidP="00E6550E">
      <w:pPr>
        <w:rPr>
          <w:sz w:val="28"/>
          <w:szCs w:val="28"/>
        </w:rPr>
      </w:pPr>
      <w:r w:rsidRPr="00E6550E">
        <w:rPr>
          <w:sz w:val="28"/>
          <w:szCs w:val="28"/>
        </w:rPr>
        <w:t>Теория:</w:t>
      </w:r>
      <w:r w:rsidR="00352760" w:rsidRPr="00E6550E">
        <w:rPr>
          <w:sz w:val="28"/>
          <w:szCs w:val="28"/>
        </w:rPr>
        <w:t xml:space="preserve"> Общие сведения о различных материалах. Знакомство со свойствами некоторых материалов.</w:t>
      </w:r>
    </w:p>
    <w:p w:rsidR="00F12093" w:rsidRPr="00E6550E" w:rsidRDefault="00F12093" w:rsidP="00E6550E">
      <w:pPr>
        <w:rPr>
          <w:sz w:val="28"/>
          <w:szCs w:val="28"/>
        </w:rPr>
      </w:pPr>
      <w:r w:rsidRPr="00E6550E">
        <w:rPr>
          <w:sz w:val="28"/>
          <w:szCs w:val="28"/>
        </w:rPr>
        <w:t>Практика:</w:t>
      </w:r>
      <w:r w:rsidR="00352760" w:rsidRPr="00E6550E">
        <w:rPr>
          <w:sz w:val="28"/>
          <w:szCs w:val="28"/>
        </w:rPr>
        <w:t xml:space="preserve"> Изготовление сувенирной открытки в технике аппликации, «Панно» из цветных тканевых лоскутков.</w:t>
      </w:r>
    </w:p>
    <w:p w:rsidR="00F12093" w:rsidRPr="00C15E12" w:rsidRDefault="00D318EE" w:rsidP="00E6550E">
      <w:pPr>
        <w:rPr>
          <w:b/>
          <w:sz w:val="28"/>
          <w:szCs w:val="28"/>
        </w:rPr>
      </w:pPr>
      <w:r w:rsidRPr="00C15E12">
        <w:rPr>
          <w:rFonts w:eastAsia="SimSun"/>
          <w:b/>
          <w:color w:val="000000"/>
          <w:sz w:val="28"/>
          <w:szCs w:val="28"/>
          <w:lang w:val="en-US" w:eastAsia="zh-CN"/>
        </w:rPr>
        <w:t>IX</w:t>
      </w:r>
      <w:r w:rsidRPr="00C15E12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C15E12" w:rsidRPr="00C15E12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C15E12">
        <w:rPr>
          <w:rFonts w:eastAsia="SimSun"/>
          <w:b/>
          <w:color w:val="000000"/>
          <w:sz w:val="28"/>
          <w:szCs w:val="28"/>
          <w:lang w:eastAsia="zh-CN"/>
        </w:rPr>
        <w:t>Работа с бумагой и картоном (10 часов)</w:t>
      </w:r>
    </w:p>
    <w:p w:rsidR="00F12093" w:rsidRPr="00C15E12" w:rsidRDefault="00F12093" w:rsidP="00E6550E">
      <w:pPr>
        <w:rPr>
          <w:color w:val="000000" w:themeColor="text1"/>
          <w:sz w:val="28"/>
          <w:szCs w:val="28"/>
        </w:rPr>
      </w:pPr>
      <w:r w:rsidRPr="00C15E12">
        <w:rPr>
          <w:color w:val="000000" w:themeColor="text1"/>
          <w:sz w:val="28"/>
          <w:szCs w:val="28"/>
        </w:rPr>
        <w:t>Теория:</w:t>
      </w:r>
      <w:r w:rsidR="00A24087" w:rsidRPr="00C15E12">
        <w:rPr>
          <w:color w:val="000000" w:themeColor="text1"/>
          <w:sz w:val="28"/>
          <w:szCs w:val="28"/>
          <w:lang w:eastAsia="ar-SA"/>
        </w:rPr>
        <w:t xml:space="preserve"> </w:t>
      </w:r>
      <w:r w:rsidR="00DA41ED" w:rsidRPr="00C15E12">
        <w:rPr>
          <w:color w:val="000000" w:themeColor="text1"/>
          <w:sz w:val="28"/>
          <w:szCs w:val="28"/>
          <w:lang w:eastAsia="ar-SA"/>
        </w:rPr>
        <w:t>«Из истории вырезания» и «Как появилась бумага»</w:t>
      </w:r>
    </w:p>
    <w:p w:rsidR="00F12093" w:rsidRPr="00C15E12" w:rsidRDefault="00F12093" w:rsidP="00E6550E">
      <w:pPr>
        <w:rPr>
          <w:color w:val="000000" w:themeColor="text1"/>
          <w:sz w:val="28"/>
          <w:szCs w:val="28"/>
        </w:rPr>
      </w:pPr>
      <w:r w:rsidRPr="00C15E12">
        <w:rPr>
          <w:color w:val="000000" w:themeColor="text1"/>
          <w:sz w:val="28"/>
          <w:szCs w:val="28"/>
        </w:rPr>
        <w:t>Практика:</w:t>
      </w:r>
      <w:r w:rsidR="00DA41ED" w:rsidRPr="00C15E12">
        <w:rPr>
          <w:color w:val="000000" w:themeColor="text1"/>
          <w:sz w:val="28"/>
          <w:szCs w:val="28"/>
        </w:rPr>
        <w:t xml:space="preserve"> Выполнение симметричное вырезание, Круговая композиция, Прорезы создающие объемность, Птицы из полосок, Обрывная аппликация.</w:t>
      </w:r>
    </w:p>
    <w:p w:rsidR="00F12093" w:rsidRPr="00C15E12" w:rsidRDefault="00D318EE" w:rsidP="00E6550E">
      <w:pPr>
        <w:rPr>
          <w:b/>
          <w:sz w:val="28"/>
          <w:szCs w:val="28"/>
          <w:highlight w:val="yellow"/>
        </w:rPr>
      </w:pPr>
      <w:r w:rsidRPr="00C15E12">
        <w:rPr>
          <w:rFonts w:eastAsia="SimSun"/>
          <w:b/>
          <w:color w:val="000000"/>
          <w:sz w:val="28"/>
          <w:szCs w:val="28"/>
          <w:lang w:val="en-US" w:eastAsia="zh-CN"/>
        </w:rPr>
        <w:t>X</w:t>
      </w:r>
      <w:r w:rsidRPr="00C15E12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C15E12" w:rsidRPr="00C15E12">
        <w:rPr>
          <w:rFonts w:eastAsia="SimSun"/>
          <w:b/>
          <w:color w:val="000000"/>
          <w:sz w:val="28"/>
          <w:szCs w:val="28"/>
          <w:lang w:eastAsia="zh-CN"/>
        </w:rPr>
        <w:t xml:space="preserve"> </w:t>
      </w:r>
      <w:r w:rsidR="00C15E12">
        <w:rPr>
          <w:rFonts w:eastAsia="SimSun"/>
          <w:b/>
          <w:color w:val="000000"/>
          <w:sz w:val="28"/>
          <w:szCs w:val="28"/>
          <w:lang w:eastAsia="zh-CN"/>
        </w:rPr>
        <w:t xml:space="preserve">Работа с пластилином (10 часов) </w:t>
      </w:r>
    </w:p>
    <w:p w:rsidR="00F12093" w:rsidRPr="00C15E12" w:rsidRDefault="00F12093" w:rsidP="00E6550E">
      <w:pPr>
        <w:rPr>
          <w:sz w:val="28"/>
          <w:szCs w:val="28"/>
        </w:rPr>
      </w:pPr>
      <w:r w:rsidRPr="00C15E12">
        <w:rPr>
          <w:sz w:val="28"/>
          <w:szCs w:val="28"/>
        </w:rPr>
        <w:t>Теория:</w:t>
      </w:r>
      <w:r w:rsidR="00136D66" w:rsidRPr="00C15E12">
        <w:rPr>
          <w:sz w:val="28"/>
          <w:szCs w:val="28"/>
        </w:rPr>
        <w:t xml:space="preserve"> </w:t>
      </w:r>
      <w:r w:rsidR="00DA41ED" w:rsidRPr="00C15E12">
        <w:rPr>
          <w:sz w:val="28"/>
          <w:szCs w:val="28"/>
        </w:rPr>
        <w:t>Лепка.</w:t>
      </w:r>
      <w:r w:rsidR="00136D66" w:rsidRPr="00C15E12">
        <w:rPr>
          <w:sz w:val="28"/>
          <w:szCs w:val="28"/>
        </w:rPr>
        <w:t xml:space="preserve"> </w:t>
      </w:r>
      <w:r w:rsidR="00DA41ED" w:rsidRPr="00C15E12">
        <w:rPr>
          <w:sz w:val="28"/>
          <w:szCs w:val="28"/>
        </w:rPr>
        <w:t>«</w:t>
      </w:r>
      <w:r w:rsidR="00136D66" w:rsidRPr="00C15E12">
        <w:rPr>
          <w:sz w:val="28"/>
          <w:szCs w:val="28"/>
        </w:rPr>
        <w:t xml:space="preserve">Из </w:t>
      </w:r>
      <w:r w:rsidR="00DA41ED" w:rsidRPr="00C15E12">
        <w:rPr>
          <w:sz w:val="28"/>
          <w:szCs w:val="28"/>
        </w:rPr>
        <w:t>истории глиняной игрушки»</w:t>
      </w:r>
      <w:r w:rsidR="007B6561" w:rsidRPr="00C15E12">
        <w:rPr>
          <w:sz w:val="28"/>
          <w:szCs w:val="28"/>
        </w:rPr>
        <w:br/>
      </w:r>
      <w:r w:rsidRPr="00C15E12">
        <w:rPr>
          <w:sz w:val="28"/>
          <w:szCs w:val="28"/>
        </w:rPr>
        <w:t>Практика:</w:t>
      </w:r>
      <w:r w:rsidR="007B6561" w:rsidRPr="00C15E12">
        <w:rPr>
          <w:sz w:val="28"/>
          <w:szCs w:val="28"/>
          <w:lang w:eastAsia="ar-SA"/>
        </w:rPr>
        <w:t xml:space="preserve"> Выполнение работы намазывать на основу тонкий слой пластилина, на который потом наносят отпечатки стекой или другими предметами, рисунки пластилиновыми жгутиками, элементы мозаики. Лепка животных, людей, посуды выполняется из целого куска, а не из отдельных частей. </w:t>
      </w:r>
    </w:p>
    <w:p w:rsidR="00C15E12" w:rsidRPr="00C15E12" w:rsidRDefault="00D318EE" w:rsidP="00E6550E">
      <w:pPr>
        <w:rPr>
          <w:rFonts w:eastAsia="SimSun"/>
          <w:b/>
          <w:color w:val="000000"/>
          <w:sz w:val="28"/>
          <w:szCs w:val="28"/>
          <w:lang w:eastAsia="zh-CN"/>
        </w:rPr>
      </w:pPr>
      <w:r w:rsidRPr="00C15E12">
        <w:rPr>
          <w:rFonts w:eastAsia="SimSun"/>
          <w:b/>
          <w:color w:val="000000"/>
          <w:sz w:val="28"/>
          <w:szCs w:val="28"/>
          <w:lang w:val="en-US" w:eastAsia="zh-CN"/>
        </w:rPr>
        <w:t>X</w:t>
      </w:r>
      <w:r w:rsidR="00136F37" w:rsidRPr="00C15E12">
        <w:rPr>
          <w:rFonts w:eastAsia="SimSun"/>
          <w:b/>
          <w:color w:val="000000"/>
          <w:sz w:val="28"/>
          <w:szCs w:val="28"/>
          <w:lang w:val="en-US" w:eastAsia="zh-CN"/>
        </w:rPr>
        <w:t>I</w:t>
      </w:r>
      <w:r w:rsidR="00136F37" w:rsidRPr="00C15E12">
        <w:rPr>
          <w:rFonts w:eastAsia="SimSun"/>
          <w:b/>
          <w:color w:val="000000"/>
          <w:sz w:val="28"/>
          <w:szCs w:val="28"/>
          <w:lang w:eastAsia="zh-CN"/>
        </w:rPr>
        <w:t>.</w:t>
      </w:r>
      <w:r w:rsidR="00C15E12" w:rsidRPr="00C15E12">
        <w:rPr>
          <w:rFonts w:eastAsia="SimSun"/>
          <w:b/>
          <w:color w:val="000000"/>
          <w:sz w:val="28"/>
          <w:szCs w:val="28"/>
          <w:lang w:eastAsia="zh-CN"/>
        </w:rPr>
        <w:t xml:space="preserve"> Работа с разными материалами (7 часов)</w:t>
      </w:r>
    </w:p>
    <w:p w:rsidR="00F12093" w:rsidRPr="00E6550E" w:rsidRDefault="00F12093" w:rsidP="00E6550E">
      <w:pPr>
        <w:rPr>
          <w:sz w:val="28"/>
          <w:szCs w:val="28"/>
        </w:rPr>
      </w:pPr>
      <w:r w:rsidRPr="00E6550E">
        <w:rPr>
          <w:sz w:val="28"/>
          <w:szCs w:val="28"/>
        </w:rPr>
        <w:t>Теория:</w:t>
      </w:r>
      <w:r w:rsidR="00352760" w:rsidRPr="00E6550E">
        <w:rPr>
          <w:sz w:val="28"/>
          <w:szCs w:val="28"/>
        </w:rPr>
        <w:t xml:space="preserve"> «Из истории </w:t>
      </w:r>
      <w:r w:rsidR="00D318EE" w:rsidRPr="00E6550E">
        <w:rPr>
          <w:sz w:val="28"/>
          <w:szCs w:val="28"/>
        </w:rPr>
        <w:t>мозаики</w:t>
      </w:r>
      <w:r w:rsidR="00352760" w:rsidRPr="00E6550E">
        <w:rPr>
          <w:sz w:val="28"/>
          <w:szCs w:val="28"/>
        </w:rPr>
        <w:t>»</w:t>
      </w:r>
    </w:p>
    <w:p w:rsidR="00BD1E7C" w:rsidRDefault="00F12093" w:rsidP="00E6550E">
      <w:pPr>
        <w:rPr>
          <w:sz w:val="28"/>
          <w:szCs w:val="28"/>
        </w:rPr>
      </w:pPr>
      <w:r w:rsidRPr="00E6550E">
        <w:rPr>
          <w:sz w:val="28"/>
          <w:szCs w:val="28"/>
        </w:rPr>
        <w:lastRenderedPageBreak/>
        <w:t>Практика:</w:t>
      </w:r>
      <w:r w:rsidR="00352760" w:rsidRPr="00E6550E">
        <w:rPr>
          <w:sz w:val="28"/>
          <w:szCs w:val="28"/>
        </w:rPr>
        <w:t xml:space="preserve"> Выполнение </w:t>
      </w:r>
      <w:r w:rsidR="00D318EE" w:rsidRPr="00E6550E">
        <w:rPr>
          <w:sz w:val="28"/>
          <w:szCs w:val="28"/>
        </w:rPr>
        <w:t>мозаики</w:t>
      </w:r>
      <w:r w:rsidR="00352760" w:rsidRPr="00E6550E">
        <w:rPr>
          <w:sz w:val="28"/>
          <w:szCs w:val="28"/>
        </w:rPr>
        <w:t xml:space="preserve"> из к</w:t>
      </w:r>
      <w:r w:rsidR="00D318EE" w:rsidRPr="00E6550E">
        <w:rPr>
          <w:sz w:val="28"/>
          <w:szCs w:val="28"/>
        </w:rPr>
        <w:t>усочков пластиковых трубочек «Букет», Мозаика из карандашных стружек «Животные», Мозаика из газетных комков «Козлики на лугу»</w:t>
      </w:r>
      <w:r w:rsidR="00C15E12">
        <w:rPr>
          <w:sz w:val="28"/>
          <w:szCs w:val="28"/>
        </w:rPr>
        <w:t xml:space="preserve">. </w:t>
      </w:r>
    </w:p>
    <w:p w:rsidR="00C15E12" w:rsidRDefault="00C15E12" w:rsidP="00E6550E">
      <w:pPr>
        <w:rPr>
          <w:sz w:val="28"/>
          <w:szCs w:val="28"/>
        </w:rPr>
      </w:pPr>
    </w:p>
    <w:p w:rsidR="00C15E12" w:rsidRDefault="00C15E12" w:rsidP="00C15E12">
      <w:pPr>
        <w:pStyle w:val="af"/>
        <w:numPr>
          <w:ilvl w:val="1"/>
          <w:numId w:val="21"/>
        </w:numPr>
        <w:tabs>
          <w:tab w:val="left" w:pos="5529"/>
        </w:tabs>
        <w:jc w:val="center"/>
        <w:rPr>
          <w:b/>
          <w:sz w:val="28"/>
          <w:szCs w:val="28"/>
        </w:rPr>
      </w:pPr>
      <w:r w:rsidRPr="00C15E12">
        <w:rPr>
          <w:b/>
          <w:sz w:val="28"/>
          <w:szCs w:val="28"/>
        </w:rPr>
        <w:t>КАЛЕНДАРНО-ТЕМАТИЧЕСКОЕ ПЛАНИРОВАНИЕ</w:t>
      </w:r>
    </w:p>
    <w:p w:rsidR="00C15E12" w:rsidRPr="00C15E12" w:rsidRDefault="00C15E12" w:rsidP="00C15E12">
      <w:pPr>
        <w:pStyle w:val="af"/>
        <w:tabs>
          <w:tab w:val="left" w:pos="5529"/>
        </w:tabs>
        <w:ind w:left="1080"/>
        <w:rPr>
          <w:b/>
          <w:sz w:val="28"/>
          <w:szCs w:val="28"/>
        </w:rPr>
      </w:pPr>
    </w:p>
    <w:tbl>
      <w:tblPr>
        <w:tblStyle w:val="a9"/>
        <w:tblW w:w="9857" w:type="dxa"/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992"/>
        <w:gridCol w:w="1276"/>
        <w:gridCol w:w="1559"/>
        <w:gridCol w:w="1276"/>
        <w:gridCol w:w="1102"/>
      </w:tblGrid>
      <w:tr w:rsidR="00C15E12" w:rsidRPr="00D50C35" w:rsidTr="006A443A">
        <w:tc>
          <w:tcPr>
            <w:tcW w:w="817" w:type="dxa"/>
            <w:vMerge w:val="restart"/>
            <w:vAlign w:val="center"/>
          </w:tcPr>
          <w:p w:rsidR="00C15E12" w:rsidRPr="00D50C35" w:rsidRDefault="00C15E12" w:rsidP="00C912E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0C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п/п</w:t>
            </w:r>
          </w:p>
        </w:tc>
        <w:tc>
          <w:tcPr>
            <w:tcW w:w="2835" w:type="dxa"/>
            <w:vMerge w:val="restart"/>
            <w:vAlign w:val="center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Перечень разделов, тем</w:t>
            </w:r>
          </w:p>
        </w:tc>
        <w:tc>
          <w:tcPr>
            <w:tcW w:w="3827" w:type="dxa"/>
            <w:gridSpan w:val="3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D50C3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Количество часов</w:t>
            </w:r>
          </w:p>
        </w:tc>
        <w:tc>
          <w:tcPr>
            <w:tcW w:w="2378" w:type="dxa"/>
            <w:gridSpan w:val="2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</w:t>
            </w: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Pr="00645532" w:rsidRDefault="00C15E12" w:rsidP="00C912EF">
            <w:pPr>
              <w:tabs>
                <w:tab w:val="left" w:pos="426"/>
                <w:tab w:val="left" w:pos="5529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15E12" w:rsidRPr="00267208" w:rsidRDefault="00C15E12" w:rsidP="00C912EF">
            <w:pPr>
              <w:tabs>
                <w:tab w:val="left" w:pos="426"/>
                <w:tab w:val="left" w:pos="5529"/>
              </w:tabs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Теория</w:t>
            </w:r>
          </w:p>
        </w:tc>
        <w:tc>
          <w:tcPr>
            <w:tcW w:w="1559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Практика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План</w:t>
            </w:r>
          </w:p>
        </w:tc>
        <w:tc>
          <w:tcPr>
            <w:tcW w:w="1102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Факт</w:t>
            </w:r>
          </w:p>
        </w:tc>
      </w:tr>
      <w:tr w:rsidR="00C15E12" w:rsidRPr="00D50C35" w:rsidTr="006A443A">
        <w:tc>
          <w:tcPr>
            <w:tcW w:w="817" w:type="dxa"/>
          </w:tcPr>
          <w:p w:rsidR="00C15E12" w:rsidRPr="00645532" w:rsidRDefault="00C15E12" w:rsidP="00C912EF">
            <w:pPr>
              <w:tabs>
                <w:tab w:val="left" w:pos="426"/>
                <w:tab w:val="left" w:pos="5529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7208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645532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C15E12" w:rsidRPr="00267208" w:rsidRDefault="00C15E12" w:rsidP="00C912EF">
            <w:pPr>
              <w:tabs>
                <w:tab w:val="left" w:pos="426"/>
                <w:tab w:val="left" w:pos="5529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267208">
              <w:rPr>
                <w:b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6A443A" w:rsidRDefault="00C15E12" w:rsidP="00C912EF">
            <w:pPr>
              <w:jc w:val="both"/>
              <w:rPr>
                <w:sz w:val="28"/>
                <w:szCs w:val="28"/>
                <w:lang w:eastAsia="en-US"/>
              </w:rPr>
            </w:pPr>
            <w:r w:rsidRPr="006A443A">
              <w:rPr>
                <w:sz w:val="28"/>
                <w:szCs w:val="28"/>
                <w:lang w:eastAsia="en-US"/>
              </w:rPr>
              <w:t>1.1</w:t>
            </w:r>
            <w:r w:rsidR="006A443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835" w:type="dxa"/>
          </w:tcPr>
          <w:p w:rsidR="00C15E12" w:rsidRPr="00D50C35" w:rsidRDefault="00C15E12" w:rsidP="006A443A">
            <w:pPr>
              <w:shd w:val="clear" w:color="auto" w:fill="FFFFFF"/>
              <w:rPr>
                <w:b/>
                <w:sz w:val="28"/>
                <w:szCs w:val="28"/>
                <w:lang w:eastAsia="en-US"/>
              </w:rPr>
            </w:pPr>
            <w:r w:rsidRPr="005E0933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>Вводное занятие.</w:t>
            </w: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 Принятие правил работы в группе. Знакомство с целями и задачами кружка.</w:t>
            </w:r>
          </w:p>
        </w:tc>
        <w:tc>
          <w:tcPr>
            <w:tcW w:w="992" w:type="dxa"/>
          </w:tcPr>
          <w:p w:rsidR="00C15E12" w:rsidRPr="00D50C35" w:rsidRDefault="00C15E12" w:rsidP="00C15E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</w:tcPr>
          <w:p w:rsidR="00C15E12" w:rsidRPr="00D50C35" w:rsidRDefault="00C15E12" w:rsidP="00C15E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9" w:type="dxa"/>
          </w:tcPr>
          <w:p w:rsidR="00C15E12" w:rsidRPr="00D50C35" w:rsidRDefault="00C15E12" w:rsidP="00C15E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</w:tcPr>
          <w:p w:rsidR="00C15E12" w:rsidRPr="00DD6B37" w:rsidRDefault="006A443A" w:rsidP="00C15E1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  <w:r w:rsidR="00C15E12">
              <w:rPr>
                <w:sz w:val="28"/>
                <w:szCs w:val="28"/>
              </w:rPr>
              <w:t>1.09.20</w:t>
            </w:r>
            <w:r>
              <w:rPr>
                <w:sz w:val="28"/>
                <w:szCs w:val="28"/>
              </w:rPr>
              <w:t xml:space="preserve"> </w:t>
            </w:r>
          </w:p>
          <w:p w:rsidR="00C15E12" w:rsidRPr="00DD6B37" w:rsidRDefault="00C15E12" w:rsidP="00C15E1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2" w:type="dxa"/>
          </w:tcPr>
          <w:p w:rsidR="00C15E12" w:rsidRPr="000E5376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364F97" w:rsidRDefault="00C15E12" w:rsidP="00C912EF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II.</w:t>
            </w:r>
          </w:p>
        </w:tc>
        <w:tc>
          <w:tcPr>
            <w:tcW w:w="2835" w:type="dxa"/>
          </w:tcPr>
          <w:p w:rsidR="00C15E12" w:rsidRPr="00364F97" w:rsidRDefault="00C15E12" w:rsidP="006A443A">
            <w:pPr>
              <w:shd w:val="clear" w:color="auto" w:fill="FFFFFF"/>
              <w:rPr>
                <w:rFonts w:eastAsia="SimSun"/>
                <w:b/>
                <w:bCs/>
                <w:color w:val="000000"/>
                <w:sz w:val="28"/>
                <w:szCs w:val="28"/>
                <w:lang w:val="en-US" w:eastAsia="zh-CN"/>
              </w:rPr>
            </w:pPr>
            <w:r w:rsidRPr="005F406E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>Изделия из природного материала</w:t>
            </w:r>
            <w:r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:rsidR="00C15E12" w:rsidRPr="00515A2D" w:rsidRDefault="00C15E12" w:rsidP="00C15E12">
            <w:pPr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1276" w:type="dxa"/>
          </w:tcPr>
          <w:p w:rsidR="00C15E12" w:rsidRPr="00127BE1" w:rsidRDefault="00C15E12" w:rsidP="00C15E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</w:tcPr>
          <w:p w:rsidR="00C15E12" w:rsidRPr="00127BE1" w:rsidRDefault="00C15E12" w:rsidP="00C15E12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C15E12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2" w:type="dxa"/>
          </w:tcPr>
          <w:p w:rsidR="00C15E12" w:rsidRPr="000E5376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Align w:val="center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Экскурсия в парк.</w:t>
            </w:r>
          </w:p>
        </w:tc>
        <w:tc>
          <w:tcPr>
            <w:tcW w:w="992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C3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C15E12" w:rsidRPr="00364F9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364F9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15E12" w:rsidRPr="001E72CA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01.09.20</w:t>
            </w:r>
          </w:p>
        </w:tc>
        <w:tc>
          <w:tcPr>
            <w:tcW w:w="1102" w:type="dxa"/>
          </w:tcPr>
          <w:p w:rsidR="00C15E12" w:rsidRPr="00207D2D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Что растет на грядке? Загадки об овощах. Овощные фантазии. Поделки из овощей.</w:t>
            </w:r>
          </w:p>
        </w:tc>
        <w:tc>
          <w:tcPr>
            <w:tcW w:w="992" w:type="dxa"/>
          </w:tcPr>
          <w:p w:rsidR="00C15E12" w:rsidRPr="00364F9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364F9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6B0F60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C15E12" w:rsidRPr="001E72CA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07.09.20</w:t>
            </w: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Что растет на грядке? Загадки об овощах. Овощные фантазии. Поделки из овощей.</w:t>
            </w:r>
          </w:p>
        </w:tc>
        <w:tc>
          <w:tcPr>
            <w:tcW w:w="992" w:type="dxa"/>
          </w:tcPr>
          <w:p w:rsidR="00C15E12" w:rsidRPr="007B628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7B628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7B628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.09.20</w:t>
            </w: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proofErr w:type="spellStart"/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Экибана</w:t>
            </w:r>
            <w:proofErr w:type="spellEnd"/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– искусство составления букетов. Букет из осенних листьев, ягод, цветов.</w:t>
            </w:r>
          </w:p>
        </w:tc>
        <w:tc>
          <w:tcPr>
            <w:tcW w:w="992" w:type="dxa"/>
          </w:tcPr>
          <w:p w:rsidR="00C15E12" w:rsidRPr="00364F9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364F9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364F9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D50C35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08.09.20</w:t>
            </w:r>
            <w:r w:rsidR="00C15E1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Аппликация из осенних листьев. Аквариумные рыбки. Белочка.</w:t>
            </w:r>
          </w:p>
        </w:tc>
        <w:tc>
          <w:tcPr>
            <w:tcW w:w="992" w:type="dxa"/>
          </w:tcPr>
          <w:p w:rsidR="00C15E12" w:rsidRPr="007B628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127BE1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C15E12" w:rsidRPr="00127BE1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C15E12" w:rsidRPr="00601B95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14.09.20</w:t>
            </w:r>
            <w:r w:rsidR="00C15E1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02" w:type="dxa"/>
          </w:tcPr>
          <w:p w:rsidR="00C15E12" w:rsidRPr="00207D2D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Pr="00D50C35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Аппликация из осенних листьев. Аквариумные рыбки. Белочка.</w:t>
            </w:r>
          </w:p>
        </w:tc>
        <w:tc>
          <w:tcPr>
            <w:tcW w:w="992" w:type="dxa"/>
          </w:tcPr>
          <w:p w:rsidR="00C15E12" w:rsidRPr="007B628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15.09.20</w:t>
            </w:r>
          </w:p>
        </w:tc>
        <w:tc>
          <w:tcPr>
            <w:tcW w:w="1102" w:type="dxa"/>
          </w:tcPr>
          <w:p w:rsidR="00C15E12" w:rsidRPr="00207D2D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443A">
              <w:rPr>
                <w:rFonts w:ascii="Times New Roman" w:hAnsi="Times New Roman"/>
                <w:b/>
                <w:sz w:val="28"/>
                <w:szCs w:val="28"/>
              </w:rPr>
              <w:t>III.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F406E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>Панно,</w:t>
            </w:r>
            <w:r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 xml:space="preserve"> созданные из</w:t>
            </w:r>
            <w:r w:rsidRPr="005F406E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 xml:space="preserve"> салфеток и кусочков рваной </w:t>
            </w:r>
            <w:r w:rsidRPr="005F406E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>бумаги, пластилина, яичной скорлупы</w:t>
            </w:r>
          </w:p>
        </w:tc>
        <w:tc>
          <w:tcPr>
            <w:tcW w:w="992" w:type="dxa"/>
          </w:tcPr>
          <w:p w:rsidR="00C15E12" w:rsidRPr="00C0184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276" w:type="dxa"/>
          </w:tcPr>
          <w:p w:rsidR="00C15E12" w:rsidRPr="00127BE1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C15E12" w:rsidRPr="00127BE1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207D2D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Панно – пейзаж из кусочков рваной бумаги.</w:t>
            </w:r>
          </w:p>
        </w:tc>
        <w:tc>
          <w:tcPr>
            <w:tcW w:w="992" w:type="dxa"/>
          </w:tcPr>
          <w:p w:rsidR="00C15E12" w:rsidRPr="007B628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7B628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7B628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15E12" w:rsidRPr="00FD636C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15.09.20</w:t>
            </w:r>
          </w:p>
        </w:tc>
        <w:tc>
          <w:tcPr>
            <w:tcW w:w="1102" w:type="dxa"/>
          </w:tcPr>
          <w:p w:rsidR="00C15E12" w:rsidRDefault="00C15E12" w:rsidP="006A443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Панно – пейзаж из кусочков рваной бумаги.</w:t>
            </w:r>
          </w:p>
        </w:tc>
        <w:tc>
          <w:tcPr>
            <w:tcW w:w="992" w:type="dxa"/>
          </w:tcPr>
          <w:p w:rsidR="00C15E12" w:rsidRPr="00D257E4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C15E12" w:rsidRPr="00D257E4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15E12" w:rsidRPr="00D257E4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6A443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Pr="00D50C35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Панно – пейзаж из кусочков рваной бумаги.</w:t>
            </w:r>
          </w:p>
        </w:tc>
        <w:tc>
          <w:tcPr>
            <w:tcW w:w="992" w:type="dxa"/>
          </w:tcPr>
          <w:p w:rsidR="00C15E12" w:rsidRPr="007B628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7B628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7B628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21.09.20</w:t>
            </w:r>
          </w:p>
        </w:tc>
        <w:tc>
          <w:tcPr>
            <w:tcW w:w="1102" w:type="dxa"/>
          </w:tcPr>
          <w:p w:rsidR="00C15E12" w:rsidRDefault="00C15E12" w:rsidP="006A443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Pr="00D50C35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Панно – пейзаж из кусочков рваной бумаги.</w:t>
            </w:r>
          </w:p>
        </w:tc>
        <w:tc>
          <w:tcPr>
            <w:tcW w:w="992" w:type="dxa"/>
          </w:tcPr>
          <w:p w:rsidR="00C15E12" w:rsidRPr="007B628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7B628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7B628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22.09.20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6A443A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084976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Панно – мозаика с использованием крупяных изделий.</w:t>
            </w:r>
          </w:p>
        </w:tc>
        <w:tc>
          <w:tcPr>
            <w:tcW w:w="992" w:type="dxa"/>
          </w:tcPr>
          <w:p w:rsidR="00C15E12" w:rsidRPr="00FD636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FD636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FD636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15E12" w:rsidRPr="00FD636C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13.10.20</w:t>
            </w:r>
            <w:r w:rsidR="00C15E12">
              <w:rPr>
                <w:rFonts w:ascii="Times New Roman" w:hAnsi="Times New Roman"/>
                <w:sz w:val="28"/>
                <w:szCs w:val="28"/>
                <w:lang w:val="ru-RU"/>
              </w:rPr>
              <w:br/>
            </w:r>
          </w:p>
        </w:tc>
        <w:tc>
          <w:tcPr>
            <w:tcW w:w="1102" w:type="dxa"/>
          </w:tcPr>
          <w:p w:rsidR="00C15E12" w:rsidRPr="00601B9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Панно – мозаика с использованием крупяных изделий.</w:t>
            </w:r>
          </w:p>
        </w:tc>
        <w:tc>
          <w:tcPr>
            <w:tcW w:w="992" w:type="dxa"/>
          </w:tcPr>
          <w:p w:rsidR="00C15E12" w:rsidRPr="00FD636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FD636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FD636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19.10.20</w:t>
            </w:r>
          </w:p>
        </w:tc>
        <w:tc>
          <w:tcPr>
            <w:tcW w:w="110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D50C35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720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IV.</w:t>
            </w:r>
          </w:p>
        </w:tc>
        <w:tc>
          <w:tcPr>
            <w:tcW w:w="2835" w:type="dxa"/>
          </w:tcPr>
          <w:p w:rsidR="00C15E12" w:rsidRPr="00E33232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val="en-US" w:eastAsia="zh-CN"/>
              </w:rPr>
            </w:pPr>
            <w:r w:rsidRPr="00A239FB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>Объемные игрушки из бумаги.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15E12" w:rsidRPr="00EE6D4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C15E12" w:rsidRPr="00127BE1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C15E12" w:rsidRPr="0061771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История возникновения бумаги. Игрушка «Лиса».</w:t>
            </w:r>
          </w:p>
        </w:tc>
        <w:tc>
          <w:tcPr>
            <w:tcW w:w="992" w:type="dxa"/>
          </w:tcPr>
          <w:p w:rsidR="00C15E12" w:rsidRPr="00E3323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E3323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E3323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10.11.20</w:t>
            </w:r>
          </w:p>
        </w:tc>
        <w:tc>
          <w:tcPr>
            <w:tcW w:w="1102" w:type="dxa"/>
          </w:tcPr>
          <w:p w:rsidR="00C15E12" w:rsidRPr="002A34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Pr="00D50C35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История возникновения бумаги. Игрушка «Лиса».</w:t>
            </w:r>
          </w:p>
        </w:tc>
        <w:tc>
          <w:tcPr>
            <w:tcW w:w="992" w:type="dxa"/>
          </w:tcPr>
          <w:p w:rsidR="00C15E12" w:rsidRPr="00E3323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E3323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E3323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11.20</w:t>
            </w:r>
          </w:p>
          <w:p w:rsidR="00C15E12" w:rsidRPr="00A23F5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4.2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Игрушка «Лягушонок».</w:t>
            </w:r>
          </w:p>
        </w:tc>
        <w:tc>
          <w:tcPr>
            <w:tcW w:w="992" w:type="dxa"/>
          </w:tcPr>
          <w:p w:rsidR="00C15E12" w:rsidRPr="00E3323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E3323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127BE1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17.11.20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Pr="00D50C35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Игрушка «Лягушонок».</w:t>
            </w:r>
          </w:p>
        </w:tc>
        <w:tc>
          <w:tcPr>
            <w:tcW w:w="992" w:type="dxa"/>
          </w:tcPr>
          <w:p w:rsidR="00C15E12" w:rsidRPr="00E3323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E3323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E3323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17.11.20</w:t>
            </w: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4.3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Игрушка – стаканчик «Зебра».</w:t>
            </w:r>
          </w:p>
        </w:tc>
        <w:tc>
          <w:tcPr>
            <w:tcW w:w="992" w:type="dxa"/>
          </w:tcPr>
          <w:p w:rsidR="00C15E12" w:rsidRPr="00E3323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C15E12" w:rsidRPr="00127BE1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15E12" w:rsidRPr="00127BE1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24.11.20</w:t>
            </w: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Pr="00557CD8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Игрушка – стаканчик «Зебра».</w:t>
            </w:r>
          </w:p>
        </w:tc>
        <w:tc>
          <w:tcPr>
            <w:tcW w:w="992" w:type="dxa"/>
          </w:tcPr>
          <w:p w:rsidR="00C15E12" w:rsidRPr="00E3323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E3323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E3323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A23F57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24.11.20</w:t>
            </w: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44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V</w:t>
            </w:r>
            <w:r w:rsidR="006A443A" w:rsidRPr="006A44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AB129E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val="en-US" w:eastAsia="zh-CN"/>
              </w:rPr>
            </w:pPr>
            <w:r w:rsidRPr="005E0933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>Игрушки из ниток.</w:t>
            </w:r>
          </w:p>
        </w:tc>
        <w:tc>
          <w:tcPr>
            <w:tcW w:w="99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5.1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Какие бывают нитки? «Цыпленок»</w:t>
            </w:r>
          </w:p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15E12" w:rsidRPr="00AB129E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AB129E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AB129E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15E12" w:rsidRPr="006A443A" w:rsidRDefault="006A443A" w:rsidP="006A44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01.12.20</w:t>
            </w: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Какие бывают нитки? «Цыпленок»</w:t>
            </w:r>
          </w:p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15E12" w:rsidRPr="00AB129E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AB129E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AB129E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6A443A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01.12.20</w:t>
            </w: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E33069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«Цыпленок». Завершение работы.</w:t>
            </w:r>
          </w:p>
        </w:tc>
        <w:tc>
          <w:tcPr>
            <w:tcW w:w="992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C3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C15E12" w:rsidRPr="00E3306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E3306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6A443A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01.12.20</w:t>
            </w: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443A">
              <w:rPr>
                <w:rFonts w:ascii="Times New Roman" w:hAnsi="Times New Roman"/>
                <w:b/>
                <w:sz w:val="28"/>
                <w:szCs w:val="28"/>
              </w:rPr>
              <w:t>VI</w:t>
            </w:r>
            <w:r w:rsidR="006A443A" w:rsidRPr="006A44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110559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val="en-US" w:eastAsia="zh-CN"/>
              </w:rPr>
            </w:pPr>
            <w:r w:rsidRPr="005E0933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>Игрушки из ваты.</w:t>
            </w:r>
            <w:r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:rsidR="00C15E12" w:rsidRPr="00EE6D4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15E12" w:rsidRPr="0061771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6.1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Удивительный материал – вата. «Лебедь белая плывет …» Игрушка из ваты.</w:t>
            </w:r>
          </w:p>
        </w:tc>
        <w:tc>
          <w:tcPr>
            <w:tcW w:w="992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07.12.20</w:t>
            </w:r>
          </w:p>
        </w:tc>
        <w:tc>
          <w:tcPr>
            <w:tcW w:w="1102" w:type="dxa"/>
          </w:tcPr>
          <w:p w:rsidR="00C15E12" w:rsidRPr="001C2BFF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Удивительный материал – вата. «Лебедь белая плывет …» Игрушка из ваты.</w:t>
            </w:r>
          </w:p>
        </w:tc>
        <w:tc>
          <w:tcPr>
            <w:tcW w:w="992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110559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08.12.20</w:t>
            </w:r>
          </w:p>
        </w:tc>
        <w:tc>
          <w:tcPr>
            <w:tcW w:w="110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Удивительный материал – вата. «Лебедь белая плывет …» Игрушка из ваты.</w:t>
            </w:r>
          </w:p>
        </w:tc>
        <w:tc>
          <w:tcPr>
            <w:tcW w:w="992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08.12.20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6.2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Зайчик из ватных шариков.</w:t>
            </w:r>
          </w:p>
        </w:tc>
        <w:tc>
          <w:tcPr>
            <w:tcW w:w="992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15.12.20</w:t>
            </w:r>
          </w:p>
        </w:tc>
        <w:tc>
          <w:tcPr>
            <w:tcW w:w="1102" w:type="dxa"/>
          </w:tcPr>
          <w:p w:rsidR="00C15E12" w:rsidRPr="001C2BFF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Зайчик из ватных шариков.</w:t>
            </w:r>
          </w:p>
        </w:tc>
        <w:tc>
          <w:tcPr>
            <w:tcW w:w="992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B71648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15.12.20</w:t>
            </w:r>
          </w:p>
        </w:tc>
        <w:tc>
          <w:tcPr>
            <w:tcW w:w="110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Pr="00110559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Зайчик из ватных шариков. Окраска изделия.</w:t>
            </w:r>
          </w:p>
        </w:tc>
        <w:tc>
          <w:tcPr>
            <w:tcW w:w="992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0C3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22.12.20</w:t>
            </w:r>
          </w:p>
        </w:tc>
        <w:tc>
          <w:tcPr>
            <w:tcW w:w="1102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443A"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  <w:r w:rsidR="006A443A" w:rsidRPr="006A44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110559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val="en-US" w:eastAsia="zh-CN"/>
              </w:rPr>
            </w:pPr>
            <w:r w:rsidRPr="005E0933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>Игрушки из яиц.</w:t>
            </w:r>
          </w:p>
        </w:tc>
        <w:tc>
          <w:tcPr>
            <w:tcW w:w="992" w:type="dxa"/>
          </w:tcPr>
          <w:p w:rsidR="00C15E12" w:rsidRPr="00F41D5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</w:tcPr>
          <w:p w:rsidR="00C15E12" w:rsidRPr="00E0238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C15E12" w:rsidRPr="00FF6D66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Подготовка яиц к работе. «Зайка»</w:t>
            </w:r>
          </w:p>
        </w:tc>
        <w:tc>
          <w:tcPr>
            <w:tcW w:w="992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28.12.20</w:t>
            </w:r>
          </w:p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110559" w:rsidRDefault="00C15E12" w:rsidP="00C15E12">
            <w:pPr>
              <w:jc w:val="center"/>
              <w:rPr>
                <w:lang w:val="en-US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Подготовка яиц к работе. «Зайка»</w:t>
            </w:r>
          </w:p>
        </w:tc>
        <w:tc>
          <w:tcPr>
            <w:tcW w:w="992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594E2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29.12.20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090171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7.2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«Цыпленок». «Мышка».</w:t>
            </w:r>
          </w:p>
        </w:tc>
        <w:tc>
          <w:tcPr>
            <w:tcW w:w="992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15E12" w:rsidRDefault="006A443A" w:rsidP="006A44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11.01.20</w:t>
            </w: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«Цыпленок». «Мышка».</w:t>
            </w:r>
          </w:p>
        </w:tc>
        <w:tc>
          <w:tcPr>
            <w:tcW w:w="992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12.01.21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7.3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«Рыбка». «Ежик»</w:t>
            </w:r>
          </w:p>
        </w:tc>
        <w:tc>
          <w:tcPr>
            <w:tcW w:w="992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18.01.21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090171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«Рыбка». «Ежик»</w:t>
            </w:r>
          </w:p>
        </w:tc>
        <w:tc>
          <w:tcPr>
            <w:tcW w:w="992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19.01.21</w:t>
            </w: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7.4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Береги братьев наших меньших. Коллективная работа «Мои друзья».</w:t>
            </w:r>
          </w:p>
        </w:tc>
        <w:tc>
          <w:tcPr>
            <w:tcW w:w="992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25.01.21</w:t>
            </w:r>
          </w:p>
          <w:p w:rsidR="00C15E12" w:rsidRPr="005810A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110559" w:rsidRDefault="00C15E12" w:rsidP="00C15E1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Береги братьев наших меньших. Коллективная работа «Мои друзья».</w:t>
            </w:r>
          </w:p>
        </w:tc>
        <w:tc>
          <w:tcPr>
            <w:tcW w:w="992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11055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26.01.21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443A">
              <w:rPr>
                <w:rFonts w:ascii="Times New Roman" w:hAnsi="Times New Roman"/>
                <w:b/>
                <w:sz w:val="28"/>
                <w:szCs w:val="28"/>
              </w:rPr>
              <w:t>VII</w:t>
            </w:r>
            <w:r w:rsidR="006A443A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r w:rsidR="006A443A" w:rsidRPr="006A44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413BDE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 xml:space="preserve">Открытки, картины, панно, </w:t>
            </w:r>
            <w:proofErr w:type="spellStart"/>
            <w:r w:rsidRPr="00413BDE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>апплицированные</w:t>
            </w:r>
            <w:proofErr w:type="spellEnd"/>
            <w:r w:rsidRPr="00413BDE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 xml:space="preserve"> различными </w:t>
            </w:r>
            <w:r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 xml:space="preserve">материалами: </w:t>
            </w:r>
            <w:r w:rsidRPr="00413BDE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 xml:space="preserve"> сухоцветами, тканью, бумагой, трикотажными нитками.</w:t>
            </w:r>
            <w:r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  <w:proofErr w:type="gramEnd"/>
          </w:p>
        </w:tc>
        <w:tc>
          <w:tcPr>
            <w:tcW w:w="992" w:type="dxa"/>
          </w:tcPr>
          <w:p w:rsidR="00C15E12" w:rsidRPr="00F41D5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25551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8.1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Общие сведения о различных материалах. Знакомство со свойствами некоторых материалов.</w:t>
            </w:r>
          </w:p>
        </w:tc>
        <w:tc>
          <w:tcPr>
            <w:tcW w:w="992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C15E12" w:rsidRPr="00593650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593650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26.01.21</w:t>
            </w:r>
          </w:p>
        </w:tc>
        <w:tc>
          <w:tcPr>
            <w:tcW w:w="1102" w:type="dxa"/>
          </w:tcPr>
          <w:p w:rsidR="00C15E12" w:rsidRPr="001C2BFF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Pr="00D50C35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Изготовление сувенирной открытки в технике аппликации.</w:t>
            </w:r>
          </w:p>
        </w:tc>
        <w:tc>
          <w:tcPr>
            <w:tcW w:w="992" w:type="dxa"/>
          </w:tcPr>
          <w:p w:rsidR="00C15E12" w:rsidRPr="00593650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593650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593650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01.02.21</w:t>
            </w:r>
          </w:p>
          <w:p w:rsidR="00C15E12" w:rsidRPr="005810A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1C2BFF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8.2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Панно из цветных тканевых лоскутков. </w:t>
            </w:r>
          </w:p>
        </w:tc>
        <w:tc>
          <w:tcPr>
            <w:tcW w:w="992" w:type="dxa"/>
          </w:tcPr>
          <w:p w:rsidR="00C15E12" w:rsidRPr="00593650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15E12" w:rsidRPr="00593650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B23CDA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08.02.21</w:t>
            </w:r>
          </w:p>
        </w:tc>
        <w:tc>
          <w:tcPr>
            <w:tcW w:w="1102" w:type="dxa"/>
          </w:tcPr>
          <w:p w:rsidR="00C15E12" w:rsidRPr="001C2BFF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Панно из цветных тканевых лоскутков. </w:t>
            </w:r>
          </w:p>
        </w:tc>
        <w:tc>
          <w:tcPr>
            <w:tcW w:w="992" w:type="dxa"/>
          </w:tcPr>
          <w:p w:rsidR="00C15E12" w:rsidRPr="00593650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15E12" w:rsidRPr="00593650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09.02.21</w:t>
            </w:r>
          </w:p>
          <w:p w:rsidR="00C15E12" w:rsidRPr="001C2BFF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1C2BFF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Панно из цветных </w:t>
            </w: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lastRenderedPageBreak/>
              <w:t>тканевых лоскутков. Завершение работы.</w:t>
            </w:r>
          </w:p>
        </w:tc>
        <w:tc>
          <w:tcPr>
            <w:tcW w:w="992" w:type="dxa"/>
          </w:tcPr>
          <w:p w:rsidR="00C15E12" w:rsidRPr="00593650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15E12" w:rsidRPr="00593650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09.02.21</w:t>
            </w:r>
          </w:p>
        </w:tc>
        <w:tc>
          <w:tcPr>
            <w:tcW w:w="1102" w:type="dxa"/>
          </w:tcPr>
          <w:p w:rsidR="00C15E12" w:rsidRPr="001C2BFF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44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IX</w:t>
            </w:r>
            <w:r w:rsidR="006A443A" w:rsidRPr="006A44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0B2F2C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93063D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>Работа с бумагой и картоном</w:t>
            </w:r>
            <w:r w:rsidRPr="000B2F2C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92" w:type="dxa"/>
          </w:tcPr>
          <w:p w:rsidR="00C15E12" w:rsidRPr="00594E2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276" w:type="dxa"/>
          </w:tcPr>
          <w:p w:rsidR="00C15E12" w:rsidRPr="00F6013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25551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1C2BFF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Вводное занятие. «Из истории вырезывания» и «Как появилась бумага».</w:t>
            </w:r>
          </w:p>
        </w:tc>
        <w:tc>
          <w:tcPr>
            <w:tcW w:w="992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15.02.21</w:t>
            </w:r>
          </w:p>
          <w:p w:rsidR="00C15E12" w:rsidRPr="00E528AA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Симметричное вырезывание. Гирлянда.</w:t>
            </w:r>
          </w:p>
        </w:tc>
        <w:tc>
          <w:tcPr>
            <w:tcW w:w="992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16.02.21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C912EF">
            <w:pPr>
              <w:spacing w:after="150"/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Симметричное вырезывание. Гирлянда.</w:t>
            </w:r>
          </w:p>
        </w:tc>
        <w:tc>
          <w:tcPr>
            <w:tcW w:w="992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16.02.21г.</w:t>
            </w:r>
          </w:p>
        </w:tc>
        <w:tc>
          <w:tcPr>
            <w:tcW w:w="1102" w:type="dxa"/>
          </w:tcPr>
          <w:p w:rsidR="00C15E12" w:rsidRPr="00590753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Круговая композиция. «Такие разные снежинки»</w:t>
            </w:r>
          </w:p>
        </w:tc>
        <w:tc>
          <w:tcPr>
            <w:tcW w:w="992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6A443A" w:rsidRDefault="006A443A" w:rsidP="006A443A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01.03.21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590753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Круговая композиция. «Такие разные снежинки»</w:t>
            </w:r>
          </w:p>
        </w:tc>
        <w:tc>
          <w:tcPr>
            <w:tcW w:w="992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02.03.21</w:t>
            </w:r>
          </w:p>
        </w:tc>
        <w:tc>
          <w:tcPr>
            <w:tcW w:w="1102" w:type="dxa"/>
          </w:tcPr>
          <w:p w:rsidR="00C15E12" w:rsidRPr="00590753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15E12" w:rsidRPr="0025551C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Прорезы, создающие объемность. «Ежик»</w:t>
            </w:r>
          </w:p>
        </w:tc>
        <w:tc>
          <w:tcPr>
            <w:tcW w:w="992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973F1B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02.03.21</w:t>
            </w: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rPr>
          <w:trHeight w:val="930"/>
        </w:trPr>
        <w:tc>
          <w:tcPr>
            <w:tcW w:w="817" w:type="dxa"/>
            <w:vMerge/>
          </w:tcPr>
          <w:p w:rsidR="00C15E12" w:rsidRPr="00D50C35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E638F1" w:rsidRDefault="00C15E12" w:rsidP="00C912EF">
            <w:pPr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Объемные изделия </w:t>
            </w:r>
            <w:proofErr w:type="gramStart"/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с</w:t>
            </w:r>
            <w:proofErr w:type="gramEnd"/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щелевым замком. </w:t>
            </w:r>
          </w:p>
          <w:p w:rsidR="00C15E12" w:rsidRPr="005E0933" w:rsidRDefault="00C15E12" w:rsidP="00C912EF">
            <w:pPr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09.03.21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590753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rPr>
          <w:trHeight w:val="1320"/>
        </w:trPr>
        <w:tc>
          <w:tcPr>
            <w:tcW w:w="817" w:type="dxa"/>
            <w:vMerge/>
          </w:tcPr>
          <w:p w:rsidR="00C15E12" w:rsidRPr="00D50C35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Default="00C15E12" w:rsidP="00C912EF">
            <w:pPr>
              <w:jc w:val="both"/>
              <w:rPr>
                <w:rFonts w:eastAsia="SimSun"/>
                <w:color w:val="000000"/>
                <w:sz w:val="28"/>
                <w:szCs w:val="28"/>
                <w:lang w:val="en-US" w:eastAsia="zh-CN"/>
              </w:rPr>
            </w:pPr>
          </w:p>
          <w:p w:rsidR="00C15E12" w:rsidRPr="005E0933" w:rsidRDefault="00C15E12" w:rsidP="00C912EF">
            <w:pPr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Елочные игрушки.</w:t>
            </w:r>
          </w:p>
        </w:tc>
        <w:tc>
          <w:tcPr>
            <w:tcW w:w="99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09.03.21</w:t>
            </w:r>
          </w:p>
        </w:tc>
        <w:tc>
          <w:tcPr>
            <w:tcW w:w="1102" w:type="dxa"/>
          </w:tcPr>
          <w:p w:rsidR="00C15E12" w:rsidRPr="00590753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C912EF">
            <w:pPr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Елочные игрушки.</w:t>
            </w:r>
          </w:p>
        </w:tc>
        <w:tc>
          <w:tcPr>
            <w:tcW w:w="992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15.03.21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25551C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C912EF">
            <w:pPr>
              <w:spacing w:after="150"/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Птицы из полосок</w:t>
            </w:r>
          </w:p>
        </w:tc>
        <w:tc>
          <w:tcPr>
            <w:tcW w:w="992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16.03.21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590753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C912EF">
            <w:pPr>
              <w:spacing w:after="150"/>
              <w:jc w:val="both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Птицы из полосок</w:t>
            </w:r>
          </w:p>
        </w:tc>
        <w:tc>
          <w:tcPr>
            <w:tcW w:w="992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16.03.21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25551C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D82142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D82142">
              <w:rPr>
                <w:sz w:val="28"/>
                <w:szCs w:val="28"/>
              </w:rPr>
              <w:t>Обрывная аппликация. Выполнение работы по теме «Лес»</w:t>
            </w:r>
          </w:p>
        </w:tc>
        <w:tc>
          <w:tcPr>
            <w:tcW w:w="992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B23CDA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23.03.21</w:t>
            </w:r>
          </w:p>
        </w:tc>
        <w:tc>
          <w:tcPr>
            <w:tcW w:w="1102" w:type="dxa"/>
          </w:tcPr>
          <w:p w:rsidR="00C15E12" w:rsidRPr="00590753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E12" w:rsidRPr="00D82142" w:rsidRDefault="00C15E12" w:rsidP="006A443A">
            <w:pPr>
              <w:spacing w:after="150"/>
              <w:rPr>
                <w:sz w:val="28"/>
                <w:szCs w:val="28"/>
              </w:rPr>
            </w:pPr>
            <w:r w:rsidRPr="00D82142">
              <w:rPr>
                <w:sz w:val="28"/>
                <w:szCs w:val="28"/>
              </w:rPr>
              <w:t xml:space="preserve">Обрывная аппликация. </w:t>
            </w:r>
            <w:r w:rsidRPr="00D82142">
              <w:rPr>
                <w:sz w:val="28"/>
                <w:szCs w:val="28"/>
              </w:rPr>
              <w:lastRenderedPageBreak/>
              <w:t>Выполнение работы по теме «Лес»</w:t>
            </w:r>
          </w:p>
        </w:tc>
        <w:tc>
          <w:tcPr>
            <w:tcW w:w="992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9.03.21</w:t>
            </w:r>
          </w:p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590753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15E12" w:rsidRPr="00D82142" w:rsidRDefault="00C15E12" w:rsidP="006A443A">
            <w:pPr>
              <w:spacing w:after="150"/>
              <w:rPr>
                <w:sz w:val="28"/>
                <w:szCs w:val="28"/>
              </w:rPr>
            </w:pPr>
            <w:r w:rsidRPr="00D82142">
              <w:rPr>
                <w:sz w:val="28"/>
                <w:szCs w:val="28"/>
              </w:rPr>
              <w:t>Обрывная аппликация. Выполнение работы по теме «Лес»</w:t>
            </w:r>
          </w:p>
        </w:tc>
        <w:tc>
          <w:tcPr>
            <w:tcW w:w="992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973F1B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6A443A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30.03.21</w:t>
            </w:r>
          </w:p>
        </w:tc>
        <w:tc>
          <w:tcPr>
            <w:tcW w:w="1102" w:type="dxa"/>
          </w:tcPr>
          <w:p w:rsidR="00C15E12" w:rsidRPr="00590753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443A">
              <w:rPr>
                <w:rFonts w:ascii="Times New Roman" w:hAnsi="Times New Roman"/>
                <w:b/>
                <w:sz w:val="28"/>
                <w:szCs w:val="28"/>
              </w:rPr>
              <w:t>X</w:t>
            </w:r>
            <w:r w:rsidR="006A443A" w:rsidRPr="006A44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D82142" w:rsidRDefault="00C15E12" w:rsidP="006A443A">
            <w:pPr>
              <w:spacing w:after="150"/>
              <w:rPr>
                <w:sz w:val="28"/>
                <w:szCs w:val="28"/>
              </w:rPr>
            </w:pPr>
            <w:r w:rsidRPr="005E0933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>Работа с пластилином.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590753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Лепка. Из истории глиняной игрушки.</w:t>
            </w:r>
          </w:p>
        </w:tc>
        <w:tc>
          <w:tcPr>
            <w:tcW w:w="992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06.04.21</w:t>
            </w:r>
          </w:p>
        </w:tc>
        <w:tc>
          <w:tcPr>
            <w:tcW w:w="1102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Лепка. Из истории глиняной игрушки.</w:t>
            </w:r>
          </w:p>
        </w:tc>
        <w:tc>
          <w:tcPr>
            <w:tcW w:w="992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6A44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12.04.21</w:t>
            </w:r>
          </w:p>
        </w:tc>
        <w:tc>
          <w:tcPr>
            <w:tcW w:w="110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Лепка сложных форм различными способами. Современные игрушки из пластилина.</w:t>
            </w:r>
          </w:p>
        </w:tc>
        <w:tc>
          <w:tcPr>
            <w:tcW w:w="992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13.04.21</w:t>
            </w:r>
          </w:p>
        </w:tc>
        <w:tc>
          <w:tcPr>
            <w:tcW w:w="1102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Лепка сложных форм различными способами. Современные игрушки из пластилина.</w:t>
            </w:r>
          </w:p>
        </w:tc>
        <w:tc>
          <w:tcPr>
            <w:tcW w:w="992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6A443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13.04.21</w:t>
            </w:r>
          </w:p>
        </w:tc>
        <w:tc>
          <w:tcPr>
            <w:tcW w:w="1102" w:type="dxa"/>
          </w:tcPr>
          <w:p w:rsidR="00C15E12" w:rsidRPr="00461009" w:rsidRDefault="00C15E12" w:rsidP="00C15E12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10.3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Интерьер комнаты. Мебель.</w:t>
            </w:r>
          </w:p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D50C35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19.04.21</w:t>
            </w:r>
          </w:p>
        </w:tc>
        <w:tc>
          <w:tcPr>
            <w:tcW w:w="1102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0B2F2C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val="en-US"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Интерьер комнаты. Мебель.</w:t>
            </w:r>
          </w:p>
        </w:tc>
        <w:tc>
          <w:tcPr>
            <w:tcW w:w="992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20.04.21</w:t>
            </w:r>
          </w:p>
          <w:p w:rsidR="00C15E12" w:rsidRPr="00B23CDA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10.4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0B2F2C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0B2F2C">
              <w:rPr>
                <w:rStyle w:val="c2"/>
                <w:sz w:val="28"/>
                <w:szCs w:val="28"/>
              </w:rPr>
              <w:t>Аппликация на диске «Веточка»</w:t>
            </w:r>
          </w:p>
        </w:tc>
        <w:tc>
          <w:tcPr>
            <w:tcW w:w="992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20.04.21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2F0DFF" w:rsidRDefault="00C15E12" w:rsidP="006A443A">
            <w:pPr>
              <w:spacing w:after="150"/>
              <w:rPr>
                <w:rStyle w:val="c2"/>
                <w:sz w:val="28"/>
                <w:szCs w:val="28"/>
              </w:rPr>
            </w:pPr>
            <w:r w:rsidRPr="000B2F2C">
              <w:rPr>
                <w:rStyle w:val="c2"/>
                <w:sz w:val="28"/>
                <w:szCs w:val="28"/>
              </w:rPr>
              <w:t>Аппликация на диске «Веточка»</w:t>
            </w:r>
          </w:p>
        </w:tc>
        <w:tc>
          <w:tcPr>
            <w:tcW w:w="992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26.04.21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10.5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2F0DFF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2F0DFF">
              <w:rPr>
                <w:rStyle w:val="c2"/>
                <w:sz w:val="28"/>
                <w:szCs w:val="28"/>
              </w:rPr>
              <w:t>Аппликация «ЁЖ-грибник» с использованием бумаги и семечек.</w:t>
            </w:r>
          </w:p>
        </w:tc>
        <w:tc>
          <w:tcPr>
            <w:tcW w:w="992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27.04.21</w:t>
            </w:r>
          </w:p>
        </w:tc>
        <w:tc>
          <w:tcPr>
            <w:tcW w:w="110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2F0DFF" w:rsidRDefault="00C15E12" w:rsidP="006A443A">
            <w:pPr>
              <w:spacing w:after="150"/>
              <w:rPr>
                <w:rStyle w:val="c2"/>
                <w:sz w:val="28"/>
                <w:szCs w:val="28"/>
              </w:rPr>
            </w:pPr>
            <w:r w:rsidRPr="002F0DFF">
              <w:rPr>
                <w:rStyle w:val="c2"/>
                <w:sz w:val="28"/>
                <w:szCs w:val="28"/>
              </w:rPr>
              <w:t xml:space="preserve">Аппликация «ЁЖ-грибник» с </w:t>
            </w:r>
            <w:r w:rsidRPr="002F0DFF">
              <w:rPr>
                <w:rStyle w:val="c2"/>
                <w:sz w:val="28"/>
                <w:szCs w:val="28"/>
              </w:rPr>
              <w:lastRenderedPageBreak/>
              <w:t>использованием бумаги и семечек.</w:t>
            </w:r>
          </w:p>
        </w:tc>
        <w:tc>
          <w:tcPr>
            <w:tcW w:w="992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0B2F2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27.04.21</w:t>
            </w:r>
          </w:p>
          <w:p w:rsidR="00C15E12" w:rsidRPr="00B23CDA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A443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XI</w:t>
            </w:r>
            <w:r w:rsidR="006A443A" w:rsidRPr="006A443A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2F0DFF" w:rsidRDefault="00C15E12" w:rsidP="006A443A">
            <w:pPr>
              <w:spacing w:after="150"/>
              <w:rPr>
                <w:rStyle w:val="c2"/>
                <w:sz w:val="28"/>
                <w:szCs w:val="28"/>
              </w:rPr>
            </w:pPr>
            <w:r w:rsidRPr="002F0DFF"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>Работа с разными материалами.</w:t>
            </w:r>
            <w:r>
              <w:rPr>
                <w:rFonts w:eastAsia="SimSun"/>
                <w:b/>
                <w:bCs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99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  <w:p w:rsidR="00C15E12" w:rsidRPr="000B62B4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</w:tcPr>
          <w:p w:rsidR="00C15E12" w:rsidRPr="0062009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C15E12" w:rsidRPr="0025551C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D50C35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11.1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Из истории мозаики. Мозаика из кусочков пластиковых трубочек. «Букет»</w:t>
            </w:r>
          </w:p>
        </w:tc>
        <w:tc>
          <w:tcPr>
            <w:tcW w:w="992" w:type="dxa"/>
          </w:tcPr>
          <w:p w:rsidR="00C15E12" w:rsidRPr="00E62280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594E2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</w:tcPr>
          <w:p w:rsidR="00C15E12" w:rsidRPr="00594E29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04.05.21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D50C35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Из истории мозаики. Мозаика из кусочков пластиковых трубочек. «Букет»</w:t>
            </w:r>
          </w:p>
        </w:tc>
        <w:tc>
          <w:tcPr>
            <w:tcW w:w="992" w:type="dxa"/>
          </w:tcPr>
          <w:p w:rsidR="00C15E12" w:rsidRPr="00E62280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E62280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E62280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04.05.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Мозаика из карандашных стружек. «Животные».</w:t>
            </w:r>
          </w:p>
        </w:tc>
        <w:tc>
          <w:tcPr>
            <w:tcW w:w="992" w:type="dxa"/>
          </w:tcPr>
          <w:p w:rsidR="00C15E12" w:rsidRPr="00005E0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005E0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005E0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11.05.21</w:t>
            </w:r>
          </w:p>
          <w:p w:rsidR="00C15E12" w:rsidRPr="00C4530E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Pr="00D50C35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Мозаика из карандашных стружек. «Животные».</w:t>
            </w:r>
          </w:p>
        </w:tc>
        <w:tc>
          <w:tcPr>
            <w:tcW w:w="992" w:type="dxa"/>
          </w:tcPr>
          <w:p w:rsidR="00C15E12" w:rsidRPr="00005E0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005E0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005E0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11.05.21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rPr>
          <w:trHeight w:val="1391"/>
        </w:trPr>
        <w:tc>
          <w:tcPr>
            <w:tcW w:w="817" w:type="dxa"/>
            <w:vMerge/>
          </w:tcPr>
          <w:p w:rsidR="00C15E12" w:rsidRPr="00D50C35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Мозаика из карандашных стружек. «Животные».</w:t>
            </w:r>
          </w:p>
        </w:tc>
        <w:tc>
          <w:tcPr>
            <w:tcW w:w="992" w:type="dxa"/>
          </w:tcPr>
          <w:p w:rsidR="00C15E12" w:rsidRPr="00005E0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005E0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005E0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17.05.21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  <w:vMerge w:val="restart"/>
          </w:tcPr>
          <w:p w:rsidR="00C15E12" w:rsidRPr="006A443A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11.3</w:t>
            </w:r>
            <w:r w:rsidR="006A443A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Мозаика из газетных комков. «Козлики на лугу».</w:t>
            </w:r>
          </w:p>
        </w:tc>
        <w:tc>
          <w:tcPr>
            <w:tcW w:w="992" w:type="dxa"/>
          </w:tcPr>
          <w:p w:rsidR="00C15E12" w:rsidRPr="00005E0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005E0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005E0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24.05.21</w:t>
            </w:r>
          </w:p>
          <w:p w:rsidR="00C15E12" w:rsidRPr="00005E0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2" w:type="dxa"/>
          </w:tcPr>
          <w:p w:rsidR="00C15E12" w:rsidRDefault="00C15E12" w:rsidP="00C15E12">
            <w:pPr>
              <w:jc w:val="center"/>
            </w:pPr>
          </w:p>
        </w:tc>
      </w:tr>
      <w:tr w:rsidR="00C15E12" w:rsidRPr="00D50C35" w:rsidTr="006A443A">
        <w:tc>
          <w:tcPr>
            <w:tcW w:w="817" w:type="dxa"/>
            <w:vMerge/>
          </w:tcPr>
          <w:p w:rsidR="00C15E12" w:rsidRPr="00D50C35" w:rsidRDefault="00C15E12" w:rsidP="00C912E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5E0933" w:rsidRDefault="00C15E12" w:rsidP="006A443A">
            <w:pPr>
              <w:spacing w:after="150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E0933">
              <w:rPr>
                <w:rFonts w:eastAsia="SimSun"/>
                <w:color w:val="000000"/>
                <w:sz w:val="28"/>
                <w:szCs w:val="28"/>
                <w:lang w:eastAsia="zh-CN"/>
              </w:rPr>
              <w:t>Мозаика из газетных комков. «Козлики на лугу».</w:t>
            </w:r>
          </w:p>
        </w:tc>
        <w:tc>
          <w:tcPr>
            <w:tcW w:w="992" w:type="dxa"/>
          </w:tcPr>
          <w:p w:rsidR="00C15E12" w:rsidRPr="00005E0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Pr="00005E0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C15E12" w:rsidRPr="00005E07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C15E12" w:rsidRDefault="006A443A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25.05.21</w:t>
            </w:r>
          </w:p>
          <w:p w:rsidR="00C15E12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461009" w:rsidRDefault="00C15E12" w:rsidP="00C15E12">
            <w:pPr>
              <w:jc w:val="center"/>
              <w:rPr>
                <w:sz w:val="28"/>
                <w:szCs w:val="28"/>
              </w:rPr>
            </w:pPr>
          </w:p>
        </w:tc>
      </w:tr>
      <w:tr w:rsidR="00C15E12" w:rsidRPr="00D50C35" w:rsidTr="006A443A">
        <w:tc>
          <w:tcPr>
            <w:tcW w:w="817" w:type="dxa"/>
          </w:tcPr>
          <w:p w:rsidR="00C15E12" w:rsidRPr="00D82142" w:rsidRDefault="00C15E12" w:rsidP="00C912EF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C15E12" w:rsidRPr="006A443A" w:rsidRDefault="006A443A" w:rsidP="006A443A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443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Итого: </w:t>
            </w:r>
          </w:p>
        </w:tc>
        <w:tc>
          <w:tcPr>
            <w:tcW w:w="992" w:type="dxa"/>
          </w:tcPr>
          <w:p w:rsidR="00C15E12" w:rsidRPr="006A443A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443A">
              <w:rPr>
                <w:rFonts w:ascii="Times New Roman" w:hAnsi="Times New Roman"/>
                <w:sz w:val="28"/>
                <w:szCs w:val="28"/>
                <w:lang w:val="ru-RU"/>
              </w:rPr>
              <w:t>72</w:t>
            </w:r>
          </w:p>
        </w:tc>
        <w:tc>
          <w:tcPr>
            <w:tcW w:w="1276" w:type="dxa"/>
          </w:tcPr>
          <w:p w:rsidR="00C15E12" w:rsidRPr="006A443A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443A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559" w:type="dxa"/>
          </w:tcPr>
          <w:p w:rsidR="00C15E12" w:rsidRPr="006A443A" w:rsidRDefault="00C15E12" w:rsidP="00C15E1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443A"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1276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102" w:type="dxa"/>
          </w:tcPr>
          <w:p w:rsidR="00C15E12" w:rsidRPr="00D50C35" w:rsidRDefault="00C15E12" w:rsidP="00C15E1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6A443A" w:rsidRPr="006A443A" w:rsidRDefault="006A443A" w:rsidP="006A443A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</w:t>
      </w:r>
    </w:p>
    <w:p w:rsidR="006A443A" w:rsidRPr="009776E2" w:rsidRDefault="006A443A" w:rsidP="006A443A">
      <w:pPr>
        <w:pStyle w:val="af"/>
        <w:shd w:val="clear" w:color="auto" w:fill="FFFFFF"/>
        <w:tabs>
          <w:tab w:val="left" w:pos="993"/>
        </w:tabs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8019E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8019E9">
        <w:rPr>
          <w:b/>
          <w:color w:val="000000"/>
          <w:sz w:val="28"/>
          <w:szCs w:val="28"/>
        </w:rPr>
        <w:t>ПЛАНИРУЕМЫЕ РЕЗУЛЬТАТЫ</w:t>
      </w:r>
    </w:p>
    <w:p w:rsidR="006A443A" w:rsidRDefault="006A443A" w:rsidP="006A443A">
      <w:pPr>
        <w:pStyle w:val="af"/>
        <w:shd w:val="clear" w:color="auto" w:fill="FFFFFF"/>
        <w:tabs>
          <w:tab w:val="left" w:pos="993"/>
        </w:tabs>
        <w:ind w:left="0" w:firstLine="709"/>
        <w:jc w:val="both"/>
        <w:rPr>
          <w:b/>
          <w:color w:val="000000"/>
          <w:sz w:val="24"/>
          <w:szCs w:val="24"/>
        </w:rPr>
      </w:pPr>
    </w:p>
    <w:p w:rsidR="006A443A" w:rsidRPr="00927E05" w:rsidRDefault="006A443A" w:rsidP="00DB0A94">
      <w:pPr>
        <w:ind w:firstLine="709"/>
        <w:jc w:val="both"/>
        <w:rPr>
          <w:sz w:val="28"/>
          <w:szCs w:val="28"/>
        </w:rPr>
      </w:pPr>
      <w:r w:rsidRPr="00927E05">
        <w:rPr>
          <w:sz w:val="28"/>
          <w:szCs w:val="28"/>
        </w:rPr>
        <w:t xml:space="preserve">По результату </w:t>
      </w:r>
      <w:proofErr w:type="gramStart"/>
      <w:r w:rsidRPr="00927E05">
        <w:rPr>
          <w:sz w:val="28"/>
          <w:szCs w:val="28"/>
        </w:rPr>
        <w:t>освоения, обучающиеся данной дополнительной общеразвивающей программы будут</w:t>
      </w:r>
      <w:proofErr w:type="gramEnd"/>
      <w:r w:rsidRPr="00927E05">
        <w:rPr>
          <w:sz w:val="28"/>
          <w:szCs w:val="28"/>
        </w:rPr>
        <w:t>:</w:t>
      </w:r>
    </w:p>
    <w:p w:rsidR="006A443A" w:rsidRPr="00DB0A94" w:rsidRDefault="006A443A" w:rsidP="00DB0A94">
      <w:pPr>
        <w:jc w:val="both"/>
        <w:rPr>
          <w:sz w:val="28"/>
          <w:szCs w:val="28"/>
        </w:rPr>
      </w:pPr>
      <w:r w:rsidRPr="00DB0A94">
        <w:rPr>
          <w:sz w:val="28"/>
          <w:szCs w:val="28"/>
        </w:rPr>
        <w:t xml:space="preserve">знать: </w:t>
      </w:r>
    </w:p>
    <w:p w:rsidR="006A443A" w:rsidRPr="00927E05" w:rsidRDefault="006A443A" w:rsidP="00DB0A94">
      <w:pPr>
        <w:jc w:val="both"/>
        <w:rPr>
          <w:sz w:val="28"/>
          <w:szCs w:val="28"/>
        </w:rPr>
      </w:pPr>
      <w:r w:rsidRPr="00927E05">
        <w:rPr>
          <w:sz w:val="28"/>
          <w:szCs w:val="28"/>
        </w:rPr>
        <w:t xml:space="preserve">- основы лепки простых форм, будут иметь; </w:t>
      </w:r>
    </w:p>
    <w:p w:rsidR="006A443A" w:rsidRPr="00DB0A94" w:rsidRDefault="006A443A" w:rsidP="00DB0A94">
      <w:pPr>
        <w:jc w:val="both"/>
        <w:rPr>
          <w:sz w:val="28"/>
          <w:szCs w:val="28"/>
        </w:rPr>
      </w:pPr>
      <w:r w:rsidRPr="00927E05">
        <w:rPr>
          <w:sz w:val="28"/>
          <w:szCs w:val="28"/>
        </w:rPr>
        <w:t>- сво</w:t>
      </w:r>
      <w:r w:rsidRPr="00DB0A94">
        <w:rPr>
          <w:sz w:val="28"/>
          <w:szCs w:val="28"/>
        </w:rPr>
        <w:t>йства разных пластичных материалов;</w:t>
      </w:r>
    </w:p>
    <w:p w:rsidR="006A443A" w:rsidRPr="00DB0A94" w:rsidRDefault="006A443A" w:rsidP="00DB0A94">
      <w:pPr>
        <w:jc w:val="both"/>
        <w:rPr>
          <w:sz w:val="28"/>
          <w:szCs w:val="28"/>
        </w:rPr>
      </w:pPr>
      <w:r w:rsidRPr="00DB0A94">
        <w:rPr>
          <w:sz w:val="28"/>
          <w:szCs w:val="28"/>
        </w:rPr>
        <w:t>уметь:</w:t>
      </w:r>
    </w:p>
    <w:p w:rsidR="006A443A" w:rsidRPr="00927E05" w:rsidRDefault="00DB0A94" w:rsidP="00DB0A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43A" w:rsidRPr="00927E05">
        <w:rPr>
          <w:sz w:val="28"/>
          <w:szCs w:val="28"/>
        </w:rPr>
        <w:t xml:space="preserve">изображать с натуры и по памяти простейшие предметы (объекты) </w:t>
      </w:r>
      <w:r w:rsidR="006A443A" w:rsidRPr="00927E05">
        <w:rPr>
          <w:sz w:val="28"/>
          <w:szCs w:val="28"/>
        </w:rPr>
        <w:lastRenderedPageBreak/>
        <w:t>окружающего мира;</w:t>
      </w:r>
    </w:p>
    <w:p w:rsidR="006A443A" w:rsidRPr="00927E05" w:rsidRDefault="006A443A" w:rsidP="00DB0A94">
      <w:pPr>
        <w:jc w:val="both"/>
        <w:rPr>
          <w:sz w:val="28"/>
          <w:szCs w:val="28"/>
        </w:rPr>
      </w:pPr>
      <w:r w:rsidRPr="00927E05">
        <w:rPr>
          <w:sz w:val="28"/>
          <w:szCs w:val="28"/>
        </w:rPr>
        <w:t>-</w:t>
      </w:r>
      <w:r w:rsidR="00DB0A94">
        <w:rPr>
          <w:sz w:val="28"/>
          <w:szCs w:val="28"/>
        </w:rPr>
        <w:t xml:space="preserve"> </w:t>
      </w:r>
      <w:r w:rsidRPr="00927E05">
        <w:rPr>
          <w:sz w:val="28"/>
          <w:szCs w:val="28"/>
        </w:rPr>
        <w:t>последовательно выполнять необходимые действия в процессе работы над творческой работой.</w:t>
      </w:r>
    </w:p>
    <w:p w:rsidR="00DB0A94" w:rsidRDefault="006A443A" w:rsidP="007B3EAA">
      <w:pPr>
        <w:shd w:val="clear" w:color="auto" w:fill="FFFFFF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E0933">
        <w:rPr>
          <w:rFonts w:eastAsia="SimSun"/>
          <w:b/>
          <w:bCs/>
          <w:color w:val="000000"/>
          <w:sz w:val="28"/>
          <w:szCs w:val="28"/>
          <w:lang w:eastAsia="zh-CN"/>
        </w:rPr>
        <w:t>Личностные универсальные учебные действия</w:t>
      </w:r>
    </w:p>
    <w:p w:rsidR="006A443A" w:rsidRPr="005E0933" w:rsidRDefault="006A443A" w:rsidP="007B3EAA">
      <w:pPr>
        <w:shd w:val="clear" w:color="auto" w:fill="FFFFFF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E0933">
        <w:rPr>
          <w:rFonts w:eastAsia="SimSun"/>
          <w:color w:val="000000"/>
          <w:sz w:val="28"/>
          <w:szCs w:val="28"/>
          <w:lang w:eastAsia="zh-CN"/>
        </w:rPr>
        <w:t xml:space="preserve">У </w:t>
      </w:r>
      <w:proofErr w:type="gramStart"/>
      <w:r w:rsidRPr="005E0933">
        <w:rPr>
          <w:rFonts w:eastAsia="SimSun"/>
          <w:color w:val="000000"/>
          <w:sz w:val="28"/>
          <w:szCs w:val="28"/>
          <w:lang w:eastAsia="zh-CN"/>
        </w:rPr>
        <w:t>обучающегося</w:t>
      </w:r>
      <w:proofErr w:type="gramEnd"/>
      <w:r w:rsidRPr="005E0933">
        <w:rPr>
          <w:rFonts w:eastAsia="SimSun"/>
          <w:color w:val="000000"/>
          <w:sz w:val="28"/>
          <w:szCs w:val="28"/>
          <w:lang w:eastAsia="zh-CN"/>
        </w:rPr>
        <w:t xml:space="preserve"> будут сформированы:</w:t>
      </w:r>
    </w:p>
    <w:p w:rsidR="007B3EAA" w:rsidRDefault="006A443A" w:rsidP="007B3EAA">
      <w:pPr>
        <w:widowControl/>
        <w:numPr>
          <w:ilvl w:val="0"/>
          <w:numId w:val="7"/>
        </w:numPr>
        <w:shd w:val="clear" w:color="auto" w:fill="FFFFFF"/>
        <w:tabs>
          <w:tab w:val="num" w:pos="284"/>
        </w:tabs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E0933">
        <w:rPr>
          <w:rFonts w:eastAsia="SimSun"/>
          <w:color w:val="000000"/>
          <w:sz w:val="28"/>
          <w:szCs w:val="28"/>
          <w:lang w:eastAsia="zh-CN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7B3EAA" w:rsidRDefault="006A443A" w:rsidP="007B3EAA">
      <w:pPr>
        <w:widowControl/>
        <w:numPr>
          <w:ilvl w:val="0"/>
          <w:numId w:val="7"/>
        </w:numPr>
        <w:shd w:val="clear" w:color="auto" w:fill="FFFFFF"/>
        <w:tabs>
          <w:tab w:val="num" w:pos="284"/>
        </w:tabs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интерес к новым видам прикладного творчества, к новым способам самовыражения;</w:t>
      </w:r>
    </w:p>
    <w:p w:rsidR="006A443A" w:rsidRPr="007B3EAA" w:rsidRDefault="006A443A" w:rsidP="007B3EAA">
      <w:pPr>
        <w:widowControl/>
        <w:numPr>
          <w:ilvl w:val="0"/>
          <w:numId w:val="7"/>
        </w:numPr>
        <w:shd w:val="clear" w:color="auto" w:fill="FFFFFF"/>
        <w:tabs>
          <w:tab w:val="num" w:pos="284"/>
        </w:tabs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устойчивый познавательный интерес к новым способам иссле</w:t>
      </w:r>
      <w:r w:rsidR="007B3EAA">
        <w:rPr>
          <w:rFonts w:eastAsia="SimSun"/>
          <w:color w:val="000000"/>
          <w:sz w:val="28"/>
          <w:szCs w:val="28"/>
          <w:lang w:eastAsia="zh-CN"/>
        </w:rPr>
        <w:t xml:space="preserve">дования технологий и материалов. </w:t>
      </w:r>
    </w:p>
    <w:p w:rsidR="006A443A" w:rsidRPr="005E0933" w:rsidRDefault="007B3EAA" w:rsidP="007B3EAA">
      <w:pPr>
        <w:shd w:val="clear" w:color="auto" w:fill="FFFFFF"/>
        <w:ind w:firstLine="360"/>
        <w:jc w:val="both"/>
        <w:rPr>
          <w:rFonts w:eastAsia="SimSun"/>
          <w:color w:val="000000"/>
          <w:sz w:val="28"/>
          <w:szCs w:val="28"/>
          <w:lang w:eastAsia="zh-CN"/>
        </w:rPr>
      </w:pPr>
      <w:r>
        <w:rPr>
          <w:rFonts w:eastAsia="SimSun"/>
          <w:color w:val="000000"/>
          <w:sz w:val="28"/>
          <w:szCs w:val="28"/>
          <w:lang w:eastAsia="zh-CN"/>
        </w:rPr>
        <w:t xml:space="preserve">   </w:t>
      </w:r>
      <w:proofErr w:type="gramStart"/>
      <w:r w:rsidR="006A443A" w:rsidRPr="005E0933">
        <w:rPr>
          <w:rFonts w:eastAsia="SimSun"/>
          <w:color w:val="000000"/>
          <w:sz w:val="28"/>
          <w:szCs w:val="28"/>
          <w:lang w:eastAsia="zh-CN"/>
        </w:rPr>
        <w:t>Обучающийся</w:t>
      </w:r>
      <w:proofErr w:type="gramEnd"/>
      <w:r w:rsidR="006A443A" w:rsidRPr="005E0933">
        <w:rPr>
          <w:rFonts w:eastAsia="SimSun"/>
          <w:color w:val="000000"/>
          <w:sz w:val="28"/>
          <w:szCs w:val="28"/>
          <w:lang w:eastAsia="zh-CN"/>
        </w:rPr>
        <w:t xml:space="preserve"> получит возможность для формирования:</w:t>
      </w:r>
    </w:p>
    <w:p w:rsidR="007B3EAA" w:rsidRDefault="006A443A" w:rsidP="007B3EAA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E0933">
        <w:rPr>
          <w:rFonts w:eastAsia="SimSun"/>
          <w:color w:val="000000"/>
          <w:sz w:val="28"/>
          <w:szCs w:val="28"/>
          <w:lang w:eastAsia="zh-CN"/>
        </w:rPr>
        <w:t>внутренней позиции обучающегося на уровне понимания необходимости творческой деятельности, как одного из средств самовыражения в социальной жизни;</w:t>
      </w:r>
    </w:p>
    <w:p w:rsidR="007B3EAA" w:rsidRDefault="006A443A" w:rsidP="007B3EAA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выраженной познавательной мотивации;</w:t>
      </w:r>
    </w:p>
    <w:p w:rsidR="006A443A" w:rsidRPr="007B3EAA" w:rsidRDefault="006A443A" w:rsidP="007B3EAA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устойчивого инт</w:t>
      </w:r>
      <w:r w:rsidR="007B3EAA">
        <w:rPr>
          <w:rFonts w:eastAsia="SimSun"/>
          <w:color w:val="000000"/>
          <w:sz w:val="28"/>
          <w:szCs w:val="28"/>
          <w:lang w:eastAsia="zh-CN"/>
        </w:rPr>
        <w:t xml:space="preserve">ереса к новым способам познания. </w:t>
      </w:r>
    </w:p>
    <w:p w:rsidR="006A443A" w:rsidRPr="005E0933" w:rsidRDefault="006A443A" w:rsidP="007B3EAA">
      <w:pPr>
        <w:shd w:val="clear" w:color="auto" w:fill="FFFFFF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E0933">
        <w:rPr>
          <w:rFonts w:eastAsia="SimSun"/>
          <w:b/>
          <w:bCs/>
          <w:color w:val="000000"/>
          <w:sz w:val="28"/>
          <w:szCs w:val="28"/>
          <w:lang w:eastAsia="zh-CN"/>
        </w:rPr>
        <w:t>Регулятивные универсальные учебные действия:</w:t>
      </w:r>
    </w:p>
    <w:p w:rsidR="006A443A" w:rsidRPr="005E0933" w:rsidRDefault="006A443A" w:rsidP="007B3EAA">
      <w:pPr>
        <w:shd w:val="clear" w:color="auto" w:fill="FFFFFF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E0933">
        <w:rPr>
          <w:rFonts w:eastAsia="SimSun"/>
          <w:color w:val="000000"/>
          <w:sz w:val="28"/>
          <w:szCs w:val="28"/>
          <w:lang w:eastAsia="zh-CN"/>
        </w:rPr>
        <w:t>Обучающийся научится:</w:t>
      </w:r>
    </w:p>
    <w:p w:rsidR="007B3EAA" w:rsidRDefault="006A443A" w:rsidP="007B3EAA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hanging="72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E0933">
        <w:rPr>
          <w:rFonts w:eastAsia="SimSun"/>
          <w:color w:val="000000"/>
          <w:sz w:val="28"/>
          <w:szCs w:val="28"/>
          <w:lang w:eastAsia="zh-CN"/>
        </w:rPr>
        <w:t>принимать и сохранять учебно-творческую задачу;</w:t>
      </w:r>
    </w:p>
    <w:p w:rsidR="007B3EAA" w:rsidRDefault="006A443A" w:rsidP="007B3EAA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hanging="72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учитывать выделенные в пособиях этапы работы;</w:t>
      </w:r>
    </w:p>
    <w:p w:rsidR="007B3EAA" w:rsidRDefault="006A443A" w:rsidP="007B3EAA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hanging="72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планировать свои действия;</w:t>
      </w:r>
    </w:p>
    <w:p w:rsidR="007B3EAA" w:rsidRDefault="006A443A" w:rsidP="007B3EAA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hanging="72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осуществлять итоговый и пошаговый контроль;</w:t>
      </w:r>
    </w:p>
    <w:p w:rsidR="007B3EAA" w:rsidRDefault="006A443A" w:rsidP="007B3EAA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hanging="72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адекватно воспринимать оценку учителя;</w:t>
      </w:r>
    </w:p>
    <w:p w:rsidR="006A443A" w:rsidRPr="007B3EAA" w:rsidRDefault="006A443A" w:rsidP="007B3EAA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hanging="720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различать способ и результат действия;</w:t>
      </w:r>
    </w:p>
    <w:p w:rsidR="006A443A" w:rsidRPr="005E0933" w:rsidRDefault="006A443A" w:rsidP="007B3EAA">
      <w:pPr>
        <w:shd w:val="clear" w:color="auto" w:fill="FFFFFF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gramStart"/>
      <w:r w:rsidRPr="005E0933">
        <w:rPr>
          <w:rFonts w:eastAsia="SimSun"/>
          <w:color w:val="000000"/>
          <w:sz w:val="28"/>
          <w:szCs w:val="28"/>
          <w:lang w:eastAsia="zh-CN"/>
        </w:rPr>
        <w:t>Обучающийся</w:t>
      </w:r>
      <w:proofErr w:type="gramEnd"/>
      <w:r w:rsidRPr="005E0933">
        <w:rPr>
          <w:rFonts w:eastAsia="SimSun"/>
          <w:color w:val="000000"/>
          <w:sz w:val="28"/>
          <w:szCs w:val="28"/>
          <w:lang w:eastAsia="zh-CN"/>
        </w:rPr>
        <w:t xml:space="preserve"> получит возможность научиться:</w:t>
      </w:r>
    </w:p>
    <w:p w:rsidR="007B3EAA" w:rsidRDefault="006A443A" w:rsidP="007B3EA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E0933">
        <w:rPr>
          <w:rFonts w:eastAsia="SimSun"/>
          <w:color w:val="000000"/>
          <w:sz w:val="28"/>
          <w:szCs w:val="28"/>
          <w:lang w:eastAsia="zh-CN"/>
        </w:rPr>
        <w:t>проявлять познавательную инициативу;</w:t>
      </w:r>
    </w:p>
    <w:p w:rsidR="007B3EAA" w:rsidRDefault="006A443A" w:rsidP="007B3EA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самостоятельно учитывать выделенные учителем ориентиры действия в незнакомом материале;</w:t>
      </w:r>
      <w:r w:rsidR="007B3EAA" w:rsidRPr="007B3EAA">
        <w:rPr>
          <w:rFonts w:eastAsia="SimSun"/>
          <w:color w:val="000000"/>
          <w:sz w:val="28"/>
          <w:szCs w:val="28"/>
          <w:lang w:eastAsia="zh-CN"/>
        </w:rPr>
        <w:t xml:space="preserve"> </w:t>
      </w:r>
    </w:p>
    <w:p w:rsidR="006A443A" w:rsidRPr="007B3EAA" w:rsidRDefault="006A443A" w:rsidP="007B3EAA">
      <w:pPr>
        <w:widowControl/>
        <w:numPr>
          <w:ilvl w:val="0"/>
          <w:numId w:val="10"/>
        </w:numPr>
        <w:shd w:val="clear" w:color="auto" w:fill="FFFFFF"/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преобразовывать практ</w:t>
      </w:r>
      <w:r w:rsidR="007B3EAA">
        <w:rPr>
          <w:rFonts w:eastAsia="SimSun"/>
          <w:color w:val="000000"/>
          <w:sz w:val="28"/>
          <w:szCs w:val="28"/>
          <w:lang w:eastAsia="zh-CN"/>
        </w:rPr>
        <w:t xml:space="preserve">ическую задачу </w:t>
      </w:r>
      <w:proofErr w:type="gramStart"/>
      <w:r w:rsidR="007B3EAA">
        <w:rPr>
          <w:rFonts w:eastAsia="SimSun"/>
          <w:color w:val="000000"/>
          <w:sz w:val="28"/>
          <w:szCs w:val="28"/>
          <w:lang w:eastAsia="zh-CN"/>
        </w:rPr>
        <w:t>в</w:t>
      </w:r>
      <w:proofErr w:type="gramEnd"/>
      <w:r w:rsidR="007B3EAA">
        <w:rPr>
          <w:rFonts w:eastAsia="SimSun"/>
          <w:color w:val="000000"/>
          <w:sz w:val="28"/>
          <w:szCs w:val="28"/>
          <w:lang w:eastAsia="zh-CN"/>
        </w:rPr>
        <w:t xml:space="preserve"> познавательную.</w:t>
      </w:r>
    </w:p>
    <w:p w:rsidR="006A443A" w:rsidRPr="005E0933" w:rsidRDefault="006A443A" w:rsidP="007B3EAA">
      <w:pPr>
        <w:shd w:val="clear" w:color="auto" w:fill="FFFFFF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E0933">
        <w:rPr>
          <w:rFonts w:eastAsia="SimSun"/>
          <w:b/>
          <w:bCs/>
          <w:color w:val="000000"/>
          <w:sz w:val="28"/>
          <w:szCs w:val="28"/>
          <w:lang w:eastAsia="zh-CN"/>
        </w:rPr>
        <w:t>Коммуникативные универсальные учебные действия</w:t>
      </w:r>
    </w:p>
    <w:p w:rsidR="006A443A" w:rsidRPr="005E0933" w:rsidRDefault="006A443A" w:rsidP="007B3EAA">
      <w:pPr>
        <w:shd w:val="clear" w:color="auto" w:fill="FFFFFF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E0933">
        <w:rPr>
          <w:rFonts w:eastAsia="SimSun"/>
          <w:color w:val="000000"/>
          <w:sz w:val="28"/>
          <w:szCs w:val="28"/>
          <w:lang w:eastAsia="zh-CN"/>
        </w:rPr>
        <w:t>Учащиеся смогут:</w:t>
      </w:r>
    </w:p>
    <w:p w:rsidR="007B3EAA" w:rsidRDefault="006A443A" w:rsidP="007B3EAA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E0933">
        <w:rPr>
          <w:rFonts w:eastAsia="SimSun"/>
          <w:color w:val="000000"/>
          <w:sz w:val="28"/>
          <w:szCs w:val="28"/>
          <w:lang w:eastAsia="zh-CN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7B3EAA" w:rsidRDefault="006A443A" w:rsidP="007B3EAA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учитывать разные мнения, стремиться к координации при выполнении коллективных работ;</w:t>
      </w:r>
      <w:r w:rsidR="007B3EAA" w:rsidRPr="007B3EAA">
        <w:rPr>
          <w:rFonts w:eastAsia="SimSun"/>
          <w:color w:val="000000"/>
          <w:sz w:val="28"/>
          <w:szCs w:val="28"/>
          <w:lang w:eastAsia="zh-CN"/>
        </w:rPr>
        <w:t xml:space="preserve"> </w:t>
      </w:r>
    </w:p>
    <w:p w:rsidR="007B3EAA" w:rsidRDefault="006A443A" w:rsidP="007B3EAA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формулировать собственное мнение и позицию;</w:t>
      </w:r>
    </w:p>
    <w:p w:rsidR="007B3EAA" w:rsidRDefault="006A443A" w:rsidP="007B3EAA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договариваться, приходить к общему решению;</w:t>
      </w:r>
    </w:p>
    <w:p w:rsidR="006A443A" w:rsidRPr="007B3EAA" w:rsidRDefault="006A443A" w:rsidP="007B3EAA">
      <w:pPr>
        <w:widowControl/>
        <w:numPr>
          <w:ilvl w:val="0"/>
          <w:numId w:val="11"/>
        </w:numPr>
        <w:shd w:val="clear" w:color="auto" w:fill="FFFFFF"/>
        <w:tabs>
          <w:tab w:val="clear" w:pos="720"/>
          <w:tab w:val="num" w:pos="284"/>
        </w:tabs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соблюда</w:t>
      </w:r>
      <w:r w:rsidR="007B3EAA">
        <w:rPr>
          <w:rFonts w:eastAsia="SimSun"/>
          <w:color w:val="000000"/>
          <w:sz w:val="28"/>
          <w:szCs w:val="28"/>
          <w:lang w:eastAsia="zh-CN"/>
        </w:rPr>
        <w:t>ть корректность в высказываниях.</w:t>
      </w:r>
    </w:p>
    <w:p w:rsidR="006A443A" w:rsidRPr="005E0933" w:rsidRDefault="006A443A" w:rsidP="007B3EAA">
      <w:pPr>
        <w:shd w:val="clear" w:color="auto" w:fill="FFFFFF"/>
        <w:ind w:firstLine="708"/>
        <w:jc w:val="both"/>
        <w:rPr>
          <w:rFonts w:eastAsia="SimSun"/>
          <w:color w:val="000000"/>
          <w:sz w:val="28"/>
          <w:szCs w:val="28"/>
          <w:lang w:eastAsia="zh-CN"/>
        </w:rPr>
      </w:pPr>
      <w:proofErr w:type="gramStart"/>
      <w:r w:rsidRPr="005E0933">
        <w:rPr>
          <w:rFonts w:eastAsia="SimSun"/>
          <w:color w:val="000000"/>
          <w:sz w:val="28"/>
          <w:szCs w:val="28"/>
          <w:lang w:eastAsia="zh-CN"/>
        </w:rPr>
        <w:t>Обучающийся</w:t>
      </w:r>
      <w:proofErr w:type="gramEnd"/>
      <w:r w:rsidRPr="005E0933">
        <w:rPr>
          <w:rFonts w:eastAsia="SimSun"/>
          <w:color w:val="000000"/>
          <w:sz w:val="28"/>
          <w:szCs w:val="28"/>
          <w:lang w:eastAsia="zh-CN"/>
        </w:rPr>
        <w:t xml:space="preserve"> получит возможность научиться:</w:t>
      </w:r>
    </w:p>
    <w:p w:rsidR="007B3EAA" w:rsidRDefault="006A443A" w:rsidP="007B3EAA">
      <w:pPr>
        <w:widowControl/>
        <w:numPr>
          <w:ilvl w:val="0"/>
          <w:numId w:val="13"/>
        </w:numPr>
        <w:shd w:val="clear" w:color="auto" w:fill="FFFFFF"/>
        <w:tabs>
          <w:tab w:val="num" w:pos="284"/>
        </w:tabs>
        <w:autoSpaceDE/>
        <w:autoSpaceDN/>
        <w:adjustRightInd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5E0933">
        <w:rPr>
          <w:rFonts w:eastAsia="SimSun"/>
          <w:color w:val="000000"/>
          <w:sz w:val="28"/>
          <w:szCs w:val="28"/>
          <w:lang w:eastAsia="zh-CN"/>
        </w:rPr>
        <w:t>учитывать разные мнения и обосновывать свою позицию;</w:t>
      </w:r>
    </w:p>
    <w:p w:rsidR="007B3EAA" w:rsidRDefault="006A443A" w:rsidP="007B3EAA">
      <w:pPr>
        <w:widowControl/>
        <w:numPr>
          <w:ilvl w:val="0"/>
          <w:numId w:val="13"/>
        </w:numPr>
        <w:shd w:val="clear" w:color="auto" w:fill="FFFFFF"/>
        <w:tabs>
          <w:tab w:val="num" w:pos="284"/>
        </w:tabs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7B3EAA" w:rsidRDefault="006A443A" w:rsidP="007B3EAA">
      <w:pPr>
        <w:widowControl/>
        <w:numPr>
          <w:ilvl w:val="0"/>
          <w:numId w:val="13"/>
        </w:numPr>
        <w:shd w:val="clear" w:color="auto" w:fill="FFFFFF"/>
        <w:tabs>
          <w:tab w:val="num" w:pos="284"/>
        </w:tabs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t>владеть монологической и диалогической формой речи;</w:t>
      </w:r>
    </w:p>
    <w:p w:rsidR="006A443A" w:rsidRPr="007B3EAA" w:rsidRDefault="006A443A" w:rsidP="007B3EAA">
      <w:pPr>
        <w:widowControl/>
        <w:numPr>
          <w:ilvl w:val="0"/>
          <w:numId w:val="13"/>
        </w:numPr>
        <w:shd w:val="clear" w:color="auto" w:fill="FFFFFF"/>
        <w:tabs>
          <w:tab w:val="num" w:pos="284"/>
        </w:tabs>
        <w:autoSpaceDE/>
        <w:autoSpaceDN/>
        <w:adjustRightInd/>
        <w:ind w:left="284" w:hanging="284"/>
        <w:jc w:val="both"/>
        <w:rPr>
          <w:rFonts w:eastAsia="SimSun"/>
          <w:color w:val="000000"/>
          <w:sz w:val="28"/>
          <w:szCs w:val="28"/>
          <w:lang w:eastAsia="zh-CN"/>
        </w:rPr>
      </w:pPr>
      <w:r w:rsidRPr="007B3EAA">
        <w:rPr>
          <w:rFonts w:eastAsia="SimSun"/>
          <w:color w:val="000000"/>
          <w:sz w:val="28"/>
          <w:szCs w:val="28"/>
          <w:lang w:eastAsia="zh-CN"/>
        </w:rPr>
        <w:lastRenderedPageBreak/>
        <w:t xml:space="preserve">осуществлять взаимный контроль и оказывать партнерам в сотрудничестве </w:t>
      </w:r>
      <w:r w:rsidR="007B3EAA">
        <w:rPr>
          <w:rFonts w:eastAsia="SimSun"/>
          <w:color w:val="000000"/>
          <w:sz w:val="28"/>
          <w:szCs w:val="28"/>
          <w:lang w:eastAsia="zh-CN"/>
        </w:rPr>
        <w:t xml:space="preserve">необходимую взаимопомощь. </w:t>
      </w:r>
    </w:p>
    <w:p w:rsidR="006A443A" w:rsidRDefault="006A443A" w:rsidP="00DB0A94">
      <w:pPr>
        <w:pStyle w:val="af"/>
        <w:tabs>
          <w:tab w:val="left" w:pos="5529"/>
        </w:tabs>
        <w:jc w:val="both"/>
        <w:rPr>
          <w:b/>
          <w:color w:val="000000" w:themeColor="text1"/>
          <w:sz w:val="28"/>
          <w:szCs w:val="28"/>
        </w:rPr>
      </w:pPr>
    </w:p>
    <w:p w:rsidR="006A443A" w:rsidRPr="006A443A" w:rsidRDefault="00DB0A94" w:rsidP="00DB0A94">
      <w:pPr>
        <w:pStyle w:val="af"/>
        <w:tabs>
          <w:tab w:val="left" w:pos="5529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 w:rsidR="006A443A" w:rsidRPr="006A443A">
        <w:rPr>
          <w:b/>
          <w:color w:val="000000" w:themeColor="text1"/>
          <w:sz w:val="28"/>
          <w:szCs w:val="28"/>
        </w:rPr>
        <w:t>КАЛЕНДАРНЫЙ УЧЕБНЫЙ ГРАФИК</w:t>
      </w:r>
    </w:p>
    <w:p w:rsidR="006A443A" w:rsidRPr="006A443A" w:rsidRDefault="006A443A" w:rsidP="006A443A">
      <w:pPr>
        <w:tabs>
          <w:tab w:val="left" w:pos="5529"/>
        </w:tabs>
        <w:jc w:val="both"/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0"/>
        <w:gridCol w:w="961"/>
        <w:gridCol w:w="986"/>
        <w:gridCol w:w="986"/>
        <w:gridCol w:w="1045"/>
        <w:gridCol w:w="790"/>
        <w:gridCol w:w="790"/>
        <w:gridCol w:w="2032"/>
        <w:gridCol w:w="1193"/>
      </w:tblGrid>
      <w:tr w:rsidR="00BD1E7C" w:rsidRPr="00BD1E7C" w:rsidTr="00F12845">
        <w:trPr>
          <w:cantSplit/>
          <w:trHeight w:val="2657"/>
        </w:trPr>
        <w:tc>
          <w:tcPr>
            <w:tcW w:w="1069" w:type="dxa"/>
            <w:textDirection w:val="btLr"/>
          </w:tcPr>
          <w:p w:rsidR="00BD1E7C" w:rsidRPr="00BD1E7C" w:rsidRDefault="00BD1E7C" w:rsidP="005C1156">
            <w:pPr>
              <w:tabs>
                <w:tab w:val="left" w:pos="5529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BD1E7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D1E7C">
              <w:rPr>
                <w:b/>
                <w:sz w:val="28"/>
                <w:szCs w:val="28"/>
              </w:rPr>
              <w:t>п</w:t>
            </w:r>
            <w:proofErr w:type="gramEnd"/>
            <w:r w:rsidRPr="00BD1E7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69" w:type="dxa"/>
            <w:textDirection w:val="btLr"/>
          </w:tcPr>
          <w:p w:rsidR="00BD1E7C" w:rsidRPr="00BD1E7C" w:rsidRDefault="00BD1E7C" w:rsidP="005C1156">
            <w:pPr>
              <w:tabs>
                <w:tab w:val="left" w:pos="5529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BD1E7C">
              <w:rPr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BD1E7C" w:rsidRPr="00BD1E7C" w:rsidRDefault="00BD1E7C" w:rsidP="005C1156">
            <w:pPr>
              <w:tabs>
                <w:tab w:val="left" w:pos="5529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BD1E7C">
              <w:rPr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BD1E7C" w:rsidRPr="00BD1E7C" w:rsidRDefault="00BD1E7C" w:rsidP="005C1156">
            <w:pPr>
              <w:tabs>
                <w:tab w:val="left" w:pos="5529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BD1E7C">
              <w:rPr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BD1E7C" w:rsidRPr="00BD1E7C" w:rsidRDefault="00BD1E7C" w:rsidP="005C1156">
            <w:pPr>
              <w:tabs>
                <w:tab w:val="left" w:pos="5529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BD1E7C">
              <w:rPr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BD1E7C" w:rsidRPr="00BD1E7C" w:rsidRDefault="00BD1E7C" w:rsidP="005C1156">
            <w:pPr>
              <w:tabs>
                <w:tab w:val="left" w:pos="5529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BD1E7C">
              <w:rPr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BD1E7C" w:rsidRPr="00BD1E7C" w:rsidRDefault="00BD1E7C" w:rsidP="005C1156">
            <w:pPr>
              <w:tabs>
                <w:tab w:val="left" w:pos="5529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BD1E7C">
              <w:rPr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BD1E7C" w:rsidRPr="00BD1E7C" w:rsidRDefault="00BD1E7C" w:rsidP="005C1156">
            <w:pPr>
              <w:tabs>
                <w:tab w:val="left" w:pos="5529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BD1E7C">
              <w:rPr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BD1E7C" w:rsidRPr="00BD1E7C" w:rsidRDefault="00BD1E7C" w:rsidP="005C1156">
            <w:pPr>
              <w:tabs>
                <w:tab w:val="left" w:pos="5529"/>
              </w:tabs>
              <w:ind w:left="113" w:right="113"/>
              <w:jc w:val="both"/>
              <w:rPr>
                <w:b/>
                <w:sz w:val="28"/>
                <w:szCs w:val="28"/>
              </w:rPr>
            </w:pPr>
            <w:r w:rsidRPr="00BD1E7C">
              <w:rPr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BD1E7C" w:rsidRPr="00BD1E7C" w:rsidTr="00F12845">
        <w:trPr>
          <w:trHeight w:val="895"/>
        </w:trPr>
        <w:tc>
          <w:tcPr>
            <w:tcW w:w="1069" w:type="dxa"/>
          </w:tcPr>
          <w:p w:rsidR="00BD1E7C" w:rsidRPr="00BD1E7C" w:rsidRDefault="00BD1E7C" w:rsidP="007B3EAA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BD1E7C">
              <w:rPr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BD1E7C" w:rsidRPr="00BD1E7C" w:rsidRDefault="00BD1E7C" w:rsidP="007B3EAA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BD1E7C">
              <w:rPr>
                <w:sz w:val="28"/>
                <w:szCs w:val="28"/>
              </w:rPr>
              <w:t>2021-2022 уч.</w:t>
            </w:r>
            <w:r w:rsidR="007B3EAA">
              <w:rPr>
                <w:sz w:val="28"/>
                <w:szCs w:val="28"/>
              </w:rPr>
              <w:t xml:space="preserve"> </w:t>
            </w:r>
            <w:r w:rsidRPr="00BD1E7C">
              <w:rPr>
                <w:sz w:val="28"/>
                <w:szCs w:val="28"/>
              </w:rPr>
              <w:t>год</w:t>
            </w:r>
          </w:p>
        </w:tc>
        <w:tc>
          <w:tcPr>
            <w:tcW w:w="1069" w:type="dxa"/>
          </w:tcPr>
          <w:p w:rsidR="00BD1E7C" w:rsidRPr="00BD1E7C" w:rsidRDefault="00BD1E7C" w:rsidP="007B3EAA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BD1E7C">
              <w:rPr>
                <w:sz w:val="28"/>
                <w:szCs w:val="28"/>
              </w:rPr>
              <w:t>01.09.</w:t>
            </w:r>
          </w:p>
          <w:p w:rsidR="00BD1E7C" w:rsidRPr="00BD1E7C" w:rsidRDefault="00BD1E7C" w:rsidP="007B3EAA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BD1E7C">
              <w:rPr>
                <w:sz w:val="28"/>
                <w:szCs w:val="28"/>
              </w:rPr>
              <w:t>2021</w:t>
            </w:r>
            <w:r w:rsidR="007B3EAA">
              <w:rPr>
                <w:sz w:val="28"/>
                <w:szCs w:val="28"/>
              </w:rPr>
              <w:t xml:space="preserve"> </w:t>
            </w:r>
            <w:r w:rsidRPr="00BD1E7C">
              <w:rPr>
                <w:sz w:val="28"/>
                <w:szCs w:val="28"/>
              </w:rPr>
              <w:t>г.</w:t>
            </w:r>
          </w:p>
        </w:tc>
        <w:tc>
          <w:tcPr>
            <w:tcW w:w="1069" w:type="dxa"/>
          </w:tcPr>
          <w:p w:rsidR="00BD1E7C" w:rsidRPr="00BD1E7C" w:rsidRDefault="00BD1E7C" w:rsidP="007B3EAA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BD1E7C">
              <w:rPr>
                <w:sz w:val="28"/>
                <w:szCs w:val="28"/>
              </w:rPr>
              <w:t>31.05.</w:t>
            </w:r>
          </w:p>
          <w:p w:rsidR="00BD1E7C" w:rsidRPr="00BD1E7C" w:rsidRDefault="00BD1E7C" w:rsidP="007B3EAA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BD1E7C">
              <w:rPr>
                <w:sz w:val="28"/>
                <w:szCs w:val="28"/>
              </w:rPr>
              <w:t>2022</w:t>
            </w:r>
            <w:r w:rsidR="007B3EAA">
              <w:rPr>
                <w:sz w:val="28"/>
                <w:szCs w:val="28"/>
              </w:rPr>
              <w:t xml:space="preserve"> </w:t>
            </w:r>
            <w:r w:rsidRPr="00BD1E7C">
              <w:rPr>
                <w:sz w:val="28"/>
                <w:szCs w:val="28"/>
              </w:rPr>
              <w:t>г.</w:t>
            </w:r>
          </w:p>
        </w:tc>
        <w:tc>
          <w:tcPr>
            <w:tcW w:w="1069" w:type="dxa"/>
          </w:tcPr>
          <w:p w:rsidR="00BD1E7C" w:rsidRPr="00BD1E7C" w:rsidRDefault="00BD1E7C" w:rsidP="007B3EAA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BD1E7C">
              <w:rPr>
                <w:sz w:val="28"/>
                <w:szCs w:val="28"/>
              </w:rPr>
              <w:t>36 уч. недель</w:t>
            </w:r>
          </w:p>
        </w:tc>
        <w:tc>
          <w:tcPr>
            <w:tcW w:w="1069" w:type="dxa"/>
          </w:tcPr>
          <w:p w:rsidR="00BD1E7C" w:rsidRPr="00BD1E7C" w:rsidRDefault="008E1A8A" w:rsidP="007B3EAA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70" w:type="dxa"/>
          </w:tcPr>
          <w:p w:rsidR="00BD1E7C" w:rsidRPr="00BD1E7C" w:rsidRDefault="00BD1E7C" w:rsidP="007B3EAA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BD1E7C">
              <w:rPr>
                <w:sz w:val="28"/>
                <w:szCs w:val="28"/>
              </w:rPr>
              <w:t>72</w:t>
            </w:r>
          </w:p>
        </w:tc>
        <w:tc>
          <w:tcPr>
            <w:tcW w:w="1070" w:type="dxa"/>
          </w:tcPr>
          <w:p w:rsidR="00BD1E7C" w:rsidRPr="00BD1E7C" w:rsidRDefault="007B3EAA" w:rsidP="007B3EAA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минут/перерыв 10 минут/ 40</w:t>
            </w:r>
            <w:r w:rsidR="00BD1E7C" w:rsidRPr="00BD1E7C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1070" w:type="dxa"/>
          </w:tcPr>
          <w:p w:rsidR="00BD1E7C" w:rsidRPr="00BD1E7C" w:rsidRDefault="00BD1E7C" w:rsidP="007B3EAA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BD1E7C">
              <w:rPr>
                <w:sz w:val="28"/>
                <w:szCs w:val="28"/>
              </w:rPr>
              <w:t>Апрель-май</w:t>
            </w:r>
          </w:p>
        </w:tc>
      </w:tr>
    </w:tbl>
    <w:p w:rsidR="00136D66" w:rsidRDefault="00136D66" w:rsidP="00DB0A94">
      <w:pPr>
        <w:jc w:val="both"/>
        <w:rPr>
          <w:b/>
          <w:smallCaps/>
          <w:sz w:val="28"/>
          <w:szCs w:val="28"/>
        </w:rPr>
      </w:pPr>
    </w:p>
    <w:p w:rsidR="008E1A8A" w:rsidRDefault="009776E2" w:rsidP="005C1156">
      <w:pPr>
        <w:pStyle w:val="af"/>
        <w:shd w:val="clear" w:color="auto" w:fill="FFFFFF"/>
        <w:tabs>
          <w:tab w:val="left" w:pos="993"/>
        </w:tabs>
        <w:ind w:left="0" w:firstLineChars="567" w:firstLine="1582"/>
        <w:jc w:val="both"/>
        <w:rPr>
          <w:b/>
          <w:color w:val="000000"/>
          <w:sz w:val="28"/>
          <w:szCs w:val="28"/>
        </w:rPr>
      </w:pPr>
      <w:r w:rsidRPr="009776E2">
        <w:rPr>
          <w:b/>
          <w:color w:val="000000"/>
          <w:spacing w:val="-2"/>
          <w:sz w:val="28"/>
          <w:szCs w:val="28"/>
        </w:rPr>
        <w:t xml:space="preserve">5. </w:t>
      </w:r>
      <w:r w:rsidRPr="009776E2">
        <w:rPr>
          <w:b/>
          <w:color w:val="000000"/>
          <w:sz w:val="28"/>
          <w:szCs w:val="28"/>
        </w:rPr>
        <w:t>УСЛОВИЯ РЕАЛИЗАЦИИ ПРОГРАММЫ</w:t>
      </w:r>
    </w:p>
    <w:p w:rsidR="00DB0A94" w:rsidRDefault="00DB0A94" w:rsidP="00DB0A94">
      <w:pPr>
        <w:pStyle w:val="af"/>
        <w:shd w:val="clear" w:color="auto" w:fill="FFFFFF"/>
        <w:tabs>
          <w:tab w:val="left" w:pos="993"/>
        </w:tabs>
        <w:ind w:left="0" w:firstLineChars="567" w:firstLine="1594"/>
        <w:jc w:val="both"/>
        <w:rPr>
          <w:b/>
          <w:color w:val="000000"/>
          <w:sz w:val="28"/>
          <w:szCs w:val="28"/>
        </w:rPr>
      </w:pPr>
    </w:p>
    <w:p w:rsidR="00177131" w:rsidRPr="008E1A8A" w:rsidRDefault="008E1A8A" w:rsidP="005C1156">
      <w:pPr>
        <w:pStyle w:val="af"/>
        <w:shd w:val="clear" w:color="auto" w:fill="FFFFFF"/>
        <w:tabs>
          <w:tab w:val="left" w:pos="993"/>
        </w:tabs>
        <w:ind w:left="0" w:firstLineChars="201" w:firstLine="56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 w:rsidR="00177131" w:rsidRPr="0010662C">
        <w:rPr>
          <w:sz w:val="28"/>
          <w:szCs w:val="28"/>
        </w:rPr>
        <w:t>Для реализации программы используется следующие дидактические материалы: готовые работы к темам программы.</w:t>
      </w:r>
    </w:p>
    <w:p w:rsidR="00177131" w:rsidRPr="00E76990" w:rsidRDefault="00DB0A94" w:rsidP="005C1156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7131" w:rsidRPr="0010662C">
        <w:rPr>
          <w:sz w:val="28"/>
          <w:szCs w:val="28"/>
        </w:rPr>
        <w:t>Материально - техническое обеспечение: кабинет, столы, стулья</w:t>
      </w:r>
      <w:r w:rsidR="005A4A7B" w:rsidRPr="0010662C">
        <w:rPr>
          <w:sz w:val="28"/>
          <w:szCs w:val="28"/>
        </w:rPr>
        <w:t xml:space="preserve">, ножницы, карандаши, </w:t>
      </w:r>
      <w:r w:rsidR="00024D30" w:rsidRPr="0010662C">
        <w:rPr>
          <w:sz w:val="28"/>
          <w:szCs w:val="28"/>
        </w:rPr>
        <w:t>клеящий</w:t>
      </w:r>
      <w:r w:rsidR="005A4A7B" w:rsidRPr="0010662C">
        <w:rPr>
          <w:sz w:val="28"/>
          <w:szCs w:val="28"/>
        </w:rPr>
        <w:t xml:space="preserve"> пистолет, природный материал, клей ПВА, картон,</w:t>
      </w:r>
    </w:p>
    <w:p w:rsidR="00177131" w:rsidRPr="0010662C" w:rsidRDefault="00DB0A94" w:rsidP="005C1156">
      <w:pPr>
        <w:tabs>
          <w:tab w:val="left" w:pos="552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7131" w:rsidRPr="0010662C">
        <w:rPr>
          <w:sz w:val="28"/>
          <w:szCs w:val="28"/>
        </w:rPr>
        <w:t>Кадровое обеспечение организации программы – занятия ведет педагог дополнительного образования.</w:t>
      </w:r>
    </w:p>
    <w:p w:rsidR="00177131" w:rsidRPr="0010662C" w:rsidRDefault="008E1A8A" w:rsidP="005C1156">
      <w:pPr>
        <w:pStyle w:val="a5"/>
        <w:tabs>
          <w:tab w:val="left" w:pos="552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77131" w:rsidRPr="0010662C">
        <w:rPr>
          <w:sz w:val="28"/>
          <w:szCs w:val="28"/>
        </w:rPr>
        <w:t>При реализации программы используются словесные, наглядные и практические методы и приемы. Ввиду возрастной группы обучающихся предпочтение отдается репродуктивному методу, обучающиеся работают по образцу.</w:t>
      </w:r>
    </w:p>
    <w:p w:rsidR="00177131" w:rsidRPr="00177131" w:rsidRDefault="00177131" w:rsidP="005C1156">
      <w:pPr>
        <w:tabs>
          <w:tab w:val="left" w:pos="5529"/>
        </w:tabs>
        <w:ind w:right="-1"/>
        <w:jc w:val="both"/>
        <w:rPr>
          <w:b/>
          <w:sz w:val="28"/>
          <w:szCs w:val="28"/>
          <w:highlight w:val="yellow"/>
        </w:rPr>
      </w:pPr>
    </w:p>
    <w:p w:rsidR="00177131" w:rsidRPr="006C40FA" w:rsidRDefault="00177131" w:rsidP="007B3EAA">
      <w:pPr>
        <w:tabs>
          <w:tab w:val="left" w:pos="5529"/>
        </w:tabs>
        <w:ind w:right="-1" w:firstLine="680"/>
        <w:jc w:val="center"/>
        <w:rPr>
          <w:b/>
          <w:sz w:val="28"/>
          <w:szCs w:val="28"/>
          <w:lang w:eastAsia="ar-SA"/>
        </w:rPr>
      </w:pPr>
      <w:r w:rsidRPr="0015690C">
        <w:rPr>
          <w:b/>
          <w:sz w:val="28"/>
          <w:szCs w:val="28"/>
        </w:rPr>
        <w:t>6. ФОРМЫ АТТЕСТАЦИИ И ОЦЕНОЧНЫЕ МАТЕРИАЛЫ</w:t>
      </w:r>
    </w:p>
    <w:p w:rsidR="00516D00" w:rsidRPr="00516D00" w:rsidRDefault="00516D00" w:rsidP="005C1156">
      <w:pPr>
        <w:ind w:firstLine="709"/>
        <w:jc w:val="both"/>
        <w:rPr>
          <w:sz w:val="28"/>
          <w:szCs w:val="28"/>
        </w:rPr>
      </w:pPr>
      <w:r w:rsidRPr="00516D00">
        <w:rPr>
          <w:sz w:val="28"/>
          <w:szCs w:val="28"/>
        </w:rPr>
        <w:t>Для отслеживания результативности образовательного процесса допускается использование следующих видов контроля (см. Приложение):</w:t>
      </w:r>
    </w:p>
    <w:p w:rsidR="00516D00" w:rsidRPr="00516D00" w:rsidRDefault="00516D00" w:rsidP="005C1156">
      <w:pPr>
        <w:ind w:firstLine="709"/>
        <w:jc w:val="both"/>
        <w:rPr>
          <w:sz w:val="28"/>
          <w:szCs w:val="28"/>
        </w:rPr>
      </w:pPr>
      <w:r w:rsidRPr="00516D00">
        <w:rPr>
          <w:sz w:val="28"/>
          <w:szCs w:val="28"/>
        </w:rPr>
        <w:t>- начальный контроль (сентябрь-октябрь);</w:t>
      </w:r>
    </w:p>
    <w:p w:rsidR="00516D00" w:rsidRPr="00516D00" w:rsidRDefault="00516D00" w:rsidP="005C1156">
      <w:pPr>
        <w:ind w:firstLine="709"/>
        <w:jc w:val="both"/>
        <w:rPr>
          <w:sz w:val="28"/>
          <w:szCs w:val="28"/>
        </w:rPr>
      </w:pPr>
      <w:r w:rsidRPr="00516D00">
        <w:rPr>
          <w:sz w:val="28"/>
          <w:szCs w:val="28"/>
        </w:rPr>
        <w:t>- текущий контроль (в течение всего учебного года);</w:t>
      </w:r>
    </w:p>
    <w:p w:rsidR="00516D00" w:rsidRPr="00516D00" w:rsidRDefault="00516D00" w:rsidP="005C1156">
      <w:pPr>
        <w:ind w:firstLine="709"/>
        <w:jc w:val="both"/>
        <w:rPr>
          <w:sz w:val="28"/>
          <w:szCs w:val="28"/>
        </w:rPr>
      </w:pPr>
      <w:r w:rsidRPr="00516D00">
        <w:rPr>
          <w:sz w:val="28"/>
          <w:szCs w:val="28"/>
        </w:rPr>
        <w:t>- промежуточный контроль (декабрь);</w:t>
      </w:r>
    </w:p>
    <w:p w:rsidR="00516D00" w:rsidRPr="00516D00" w:rsidRDefault="00516D00" w:rsidP="005C1156">
      <w:pPr>
        <w:ind w:firstLine="709"/>
        <w:jc w:val="both"/>
        <w:rPr>
          <w:sz w:val="28"/>
          <w:szCs w:val="28"/>
        </w:rPr>
      </w:pPr>
      <w:r w:rsidRPr="00516D00">
        <w:rPr>
          <w:sz w:val="28"/>
          <w:szCs w:val="28"/>
        </w:rPr>
        <w:t>- итоговый контроль (апрель - май).</w:t>
      </w:r>
    </w:p>
    <w:p w:rsidR="00516D00" w:rsidRPr="00516D00" w:rsidRDefault="00516D00" w:rsidP="005C1156">
      <w:pPr>
        <w:ind w:firstLine="709"/>
        <w:jc w:val="both"/>
        <w:rPr>
          <w:color w:val="FF0000"/>
          <w:sz w:val="28"/>
          <w:szCs w:val="28"/>
        </w:rPr>
      </w:pPr>
      <w:r w:rsidRPr="00516D00">
        <w:rPr>
          <w:sz w:val="28"/>
          <w:szCs w:val="28"/>
        </w:rPr>
        <w:t>В сентябре – октябре, после набора группы и начала занятий проводится наблюдение за индивидуальными и личностными способностями обучающихся (наблюдение за качеством выполняемых заданий).</w:t>
      </w:r>
    </w:p>
    <w:p w:rsidR="00516D00" w:rsidRPr="00516D00" w:rsidRDefault="00516D00" w:rsidP="005C1156">
      <w:pPr>
        <w:ind w:firstLine="709"/>
        <w:jc w:val="both"/>
        <w:rPr>
          <w:color w:val="FF0000"/>
          <w:sz w:val="28"/>
          <w:szCs w:val="28"/>
        </w:rPr>
      </w:pPr>
      <w:r w:rsidRPr="00516D00">
        <w:rPr>
          <w:sz w:val="28"/>
          <w:szCs w:val="28"/>
        </w:rPr>
        <w:t xml:space="preserve">В течение всего года осуществляется текущий контроль, где отдельное внимание уделяется качеству выполняемой работы и её оригинальности </w:t>
      </w:r>
      <w:r w:rsidRPr="00516D00">
        <w:rPr>
          <w:sz w:val="28"/>
          <w:szCs w:val="28"/>
        </w:rPr>
        <w:lastRenderedPageBreak/>
        <w:t>через оценку творческого мышления.</w:t>
      </w:r>
    </w:p>
    <w:p w:rsidR="00516D00" w:rsidRPr="00516D00" w:rsidRDefault="00516D00" w:rsidP="005C1156">
      <w:pPr>
        <w:pStyle w:val="af"/>
        <w:tabs>
          <w:tab w:val="left" w:pos="5529"/>
        </w:tabs>
        <w:ind w:left="0" w:firstLine="680"/>
        <w:jc w:val="both"/>
        <w:rPr>
          <w:sz w:val="28"/>
          <w:szCs w:val="28"/>
        </w:rPr>
      </w:pPr>
      <w:r w:rsidRPr="00516D00">
        <w:rPr>
          <w:sz w:val="28"/>
          <w:szCs w:val="28"/>
        </w:rPr>
        <w:t>В декабре осуществляется промежуточный контроль в форме выполнения творческого задания.</w:t>
      </w:r>
    </w:p>
    <w:p w:rsidR="00516D00" w:rsidRPr="00516D00" w:rsidRDefault="00516D00" w:rsidP="005C1156">
      <w:pPr>
        <w:ind w:firstLine="709"/>
        <w:jc w:val="both"/>
        <w:rPr>
          <w:sz w:val="28"/>
          <w:szCs w:val="28"/>
        </w:rPr>
      </w:pPr>
      <w:r w:rsidRPr="00516D00">
        <w:rPr>
          <w:sz w:val="28"/>
          <w:szCs w:val="28"/>
        </w:rPr>
        <w:t xml:space="preserve">Эффективность реализации программы оценивается по двум видам критерий: общему и специальному. </w:t>
      </w:r>
    </w:p>
    <w:p w:rsidR="00516D00" w:rsidRPr="00024D30" w:rsidRDefault="00516D00" w:rsidP="005C1156">
      <w:pPr>
        <w:ind w:firstLine="709"/>
        <w:jc w:val="both"/>
        <w:rPr>
          <w:sz w:val="28"/>
          <w:szCs w:val="28"/>
        </w:rPr>
      </w:pPr>
      <w:r w:rsidRPr="00024D30">
        <w:rPr>
          <w:sz w:val="28"/>
          <w:szCs w:val="28"/>
        </w:rPr>
        <w:t>Теоретическая подготовка.</w:t>
      </w:r>
    </w:p>
    <w:p w:rsidR="00516D00" w:rsidRPr="00516D00" w:rsidRDefault="00516D00" w:rsidP="005C1156">
      <w:pPr>
        <w:jc w:val="both"/>
        <w:rPr>
          <w:sz w:val="28"/>
          <w:szCs w:val="28"/>
        </w:rPr>
      </w:pPr>
      <w:r w:rsidRPr="00516D00">
        <w:rPr>
          <w:sz w:val="28"/>
          <w:szCs w:val="28"/>
        </w:rPr>
        <w:t>Высокий: знание материалов и их свойств, инструментов, техник выполнения задания.</w:t>
      </w:r>
    </w:p>
    <w:p w:rsidR="00516D00" w:rsidRPr="00516D00" w:rsidRDefault="00516D00" w:rsidP="005C1156">
      <w:pPr>
        <w:jc w:val="both"/>
        <w:rPr>
          <w:sz w:val="28"/>
          <w:szCs w:val="28"/>
        </w:rPr>
      </w:pPr>
      <w:r w:rsidRPr="00516D00">
        <w:rPr>
          <w:sz w:val="28"/>
          <w:szCs w:val="28"/>
        </w:rPr>
        <w:t>Средний: частичное знание материалов и их свойств, знание техник выполнение задания.</w:t>
      </w:r>
    </w:p>
    <w:p w:rsidR="00516D00" w:rsidRPr="00516D00" w:rsidRDefault="00516D00" w:rsidP="005C1156">
      <w:pPr>
        <w:jc w:val="both"/>
        <w:rPr>
          <w:sz w:val="28"/>
          <w:szCs w:val="28"/>
        </w:rPr>
      </w:pPr>
      <w:r w:rsidRPr="00516D00">
        <w:rPr>
          <w:sz w:val="28"/>
          <w:szCs w:val="28"/>
        </w:rPr>
        <w:t>Низкий: частичное знание только материалов и их свойств или техник выполнения задания.</w:t>
      </w:r>
    </w:p>
    <w:p w:rsidR="00516D00" w:rsidRPr="00024D30" w:rsidRDefault="00516D00" w:rsidP="005C1156">
      <w:pPr>
        <w:ind w:firstLine="709"/>
        <w:jc w:val="both"/>
        <w:rPr>
          <w:sz w:val="28"/>
          <w:szCs w:val="28"/>
        </w:rPr>
      </w:pPr>
      <w:r w:rsidRPr="00024D30">
        <w:rPr>
          <w:sz w:val="28"/>
          <w:szCs w:val="28"/>
        </w:rPr>
        <w:t>Практическая подготовка.</w:t>
      </w:r>
    </w:p>
    <w:p w:rsidR="00516D00" w:rsidRPr="00516D00" w:rsidRDefault="00516D00" w:rsidP="005C1156">
      <w:pPr>
        <w:jc w:val="both"/>
        <w:rPr>
          <w:sz w:val="28"/>
          <w:szCs w:val="28"/>
        </w:rPr>
      </w:pPr>
      <w:proofErr w:type="gramStart"/>
      <w:r w:rsidRPr="00516D00">
        <w:rPr>
          <w:sz w:val="28"/>
          <w:szCs w:val="28"/>
        </w:rPr>
        <w:t>Высокий</w:t>
      </w:r>
      <w:proofErr w:type="gramEnd"/>
      <w:r w:rsidRPr="00516D00">
        <w:rPr>
          <w:sz w:val="28"/>
          <w:szCs w:val="28"/>
        </w:rPr>
        <w:t>: при выполнении задания обучающийся аккуратен, может подобрать цветовую гамму, соблюдает пропорции.</w:t>
      </w:r>
    </w:p>
    <w:p w:rsidR="00516D00" w:rsidRPr="00516D00" w:rsidRDefault="00516D00" w:rsidP="005C1156">
      <w:pPr>
        <w:jc w:val="both"/>
        <w:rPr>
          <w:sz w:val="28"/>
          <w:szCs w:val="28"/>
        </w:rPr>
      </w:pPr>
      <w:proofErr w:type="gramStart"/>
      <w:r w:rsidRPr="00516D00">
        <w:rPr>
          <w:sz w:val="28"/>
          <w:szCs w:val="28"/>
        </w:rPr>
        <w:t>Средний</w:t>
      </w:r>
      <w:proofErr w:type="gramEnd"/>
      <w:r w:rsidRPr="00516D00">
        <w:rPr>
          <w:sz w:val="28"/>
          <w:szCs w:val="28"/>
        </w:rPr>
        <w:t>: при выполнении задания обучающийся аккуратен и соблюдает пропорции.</w:t>
      </w:r>
    </w:p>
    <w:p w:rsidR="00516D00" w:rsidRPr="00516D00" w:rsidRDefault="00516D00" w:rsidP="005C1156">
      <w:pPr>
        <w:jc w:val="both"/>
        <w:rPr>
          <w:sz w:val="28"/>
          <w:szCs w:val="28"/>
        </w:rPr>
      </w:pPr>
      <w:proofErr w:type="gramStart"/>
      <w:r w:rsidRPr="00516D00">
        <w:rPr>
          <w:sz w:val="28"/>
          <w:szCs w:val="28"/>
        </w:rPr>
        <w:t>Низкий</w:t>
      </w:r>
      <w:proofErr w:type="gramEnd"/>
      <w:r w:rsidRPr="00516D00">
        <w:rPr>
          <w:sz w:val="28"/>
          <w:szCs w:val="28"/>
        </w:rPr>
        <w:t>: при выполнении задания обучающийся не аккуратен, не может подобрать цветовую гамму, не соблюдает пропорции.</w:t>
      </w:r>
    </w:p>
    <w:p w:rsidR="00516D00" w:rsidRPr="00024D30" w:rsidRDefault="00516D00" w:rsidP="005C1156">
      <w:pPr>
        <w:ind w:firstLine="709"/>
        <w:jc w:val="both"/>
        <w:outlineLvl w:val="0"/>
        <w:rPr>
          <w:sz w:val="28"/>
          <w:szCs w:val="28"/>
        </w:rPr>
      </w:pPr>
      <w:r w:rsidRPr="00024D30">
        <w:rPr>
          <w:sz w:val="28"/>
          <w:szCs w:val="28"/>
        </w:rPr>
        <w:t>Соответствие уров</w:t>
      </w:r>
      <w:bookmarkStart w:id="0" w:name="_GoBack"/>
      <w:bookmarkEnd w:id="0"/>
      <w:r w:rsidRPr="00024D30">
        <w:rPr>
          <w:sz w:val="28"/>
          <w:szCs w:val="28"/>
        </w:rPr>
        <w:t>ня развития практических умений и навыков.</w:t>
      </w:r>
    </w:p>
    <w:p w:rsidR="00516D00" w:rsidRPr="00516D00" w:rsidRDefault="00516D00" w:rsidP="005C1156">
      <w:pPr>
        <w:jc w:val="both"/>
        <w:rPr>
          <w:sz w:val="28"/>
          <w:szCs w:val="28"/>
        </w:rPr>
      </w:pPr>
      <w:proofErr w:type="gramStart"/>
      <w:r w:rsidRPr="00516D00">
        <w:rPr>
          <w:sz w:val="28"/>
          <w:szCs w:val="28"/>
        </w:rPr>
        <w:t>Высокий</w:t>
      </w:r>
      <w:proofErr w:type="gramEnd"/>
      <w:r w:rsidRPr="00516D00">
        <w:rPr>
          <w:sz w:val="28"/>
          <w:szCs w:val="28"/>
        </w:rPr>
        <w:t xml:space="preserve">: </w:t>
      </w:r>
      <w:r w:rsidR="004642F6">
        <w:rPr>
          <w:sz w:val="28"/>
          <w:szCs w:val="28"/>
        </w:rPr>
        <w:t xml:space="preserve">усвоены умения и навыки работа с различными </w:t>
      </w:r>
      <w:r w:rsidRPr="00516D00">
        <w:rPr>
          <w:sz w:val="28"/>
          <w:szCs w:val="28"/>
        </w:rPr>
        <w:t>матер</w:t>
      </w:r>
      <w:r w:rsidR="004642F6">
        <w:rPr>
          <w:sz w:val="28"/>
          <w:szCs w:val="28"/>
        </w:rPr>
        <w:t>иалами.</w:t>
      </w:r>
    </w:p>
    <w:p w:rsidR="00516D00" w:rsidRPr="00516D00" w:rsidRDefault="00516D00" w:rsidP="005C1156">
      <w:pPr>
        <w:jc w:val="both"/>
        <w:rPr>
          <w:sz w:val="28"/>
          <w:szCs w:val="28"/>
        </w:rPr>
      </w:pPr>
      <w:proofErr w:type="gramStart"/>
      <w:r w:rsidRPr="00516D00">
        <w:rPr>
          <w:sz w:val="28"/>
          <w:szCs w:val="28"/>
        </w:rPr>
        <w:t>Средний</w:t>
      </w:r>
      <w:proofErr w:type="gramEnd"/>
      <w:r w:rsidRPr="00516D00">
        <w:rPr>
          <w:sz w:val="28"/>
          <w:szCs w:val="28"/>
        </w:rPr>
        <w:t xml:space="preserve">: затруднение в усвоении навыков </w:t>
      </w:r>
      <w:r w:rsidR="004642F6">
        <w:rPr>
          <w:sz w:val="28"/>
          <w:szCs w:val="28"/>
        </w:rPr>
        <w:t xml:space="preserve">с различными </w:t>
      </w:r>
      <w:r w:rsidR="004642F6" w:rsidRPr="00516D00">
        <w:rPr>
          <w:sz w:val="28"/>
          <w:szCs w:val="28"/>
        </w:rPr>
        <w:t>матер</w:t>
      </w:r>
      <w:r w:rsidR="004642F6">
        <w:rPr>
          <w:sz w:val="28"/>
          <w:szCs w:val="28"/>
        </w:rPr>
        <w:t>иалами.</w:t>
      </w:r>
    </w:p>
    <w:p w:rsidR="00516D00" w:rsidRPr="008E1A8A" w:rsidRDefault="00516D00" w:rsidP="005C1156">
      <w:pPr>
        <w:jc w:val="both"/>
        <w:rPr>
          <w:sz w:val="28"/>
          <w:szCs w:val="28"/>
        </w:rPr>
      </w:pPr>
      <w:proofErr w:type="gramStart"/>
      <w:r w:rsidRPr="00516D00">
        <w:rPr>
          <w:sz w:val="28"/>
          <w:szCs w:val="28"/>
        </w:rPr>
        <w:t>Низкий</w:t>
      </w:r>
      <w:proofErr w:type="gramEnd"/>
      <w:r w:rsidRPr="00516D00">
        <w:rPr>
          <w:sz w:val="28"/>
          <w:szCs w:val="28"/>
        </w:rPr>
        <w:t xml:space="preserve">: не усвоил лепку </w:t>
      </w:r>
      <w:r w:rsidR="004642F6" w:rsidRPr="005E0933">
        <w:rPr>
          <w:rFonts w:eastAsia="SimSun"/>
          <w:color w:val="000000"/>
          <w:sz w:val="28"/>
          <w:szCs w:val="28"/>
          <w:lang w:eastAsia="zh-CN"/>
        </w:rPr>
        <w:t xml:space="preserve"> сложных форм различными способами</w:t>
      </w:r>
      <w:r w:rsidR="00C22C80">
        <w:rPr>
          <w:rFonts w:eastAsia="SimSun"/>
          <w:color w:val="000000"/>
          <w:sz w:val="28"/>
          <w:szCs w:val="28"/>
          <w:lang w:eastAsia="zh-CN"/>
        </w:rPr>
        <w:t>, усвоение навыков с различными материалами.</w:t>
      </w:r>
    </w:p>
    <w:p w:rsidR="00516D00" w:rsidRPr="00516D00" w:rsidRDefault="00516D00" w:rsidP="005C1156">
      <w:pPr>
        <w:ind w:firstLine="709"/>
        <w:jc w:val="both"/>
        <w:rPr>
          <w:sz w:val="28"/>
          <w:szCs w:val="28"/>
        </w:rPr>
      </w:pPr>
      <w:r w:rsidRPr="00516D00">
        <w:rPr>
          <w:sz w:val="28"/>
          <w:szCs w:val="28"/>
        </w:rPr>
        <w:t>В апреле – мае осуществляется итоговый контроль в форме выставки творческих работ и  выполнении творческого задания, которое оценивается по следующим критериям: самостоятельность, композиция, аккуратность</w:t>
      </w:r>
      <w:r w:rsidR="00E34823">
        <w:rPr>
          <w:sz w:val="28"/>
          <w:szCs w:val="28"/>
        </w:rPr>
        <w:t>.</w:t>
      </w:r>
    </w:p>
    <w:p w:rsidR="00516D00" w:rsidRPr="00DB0A94" w:rsidRDefault="00516D00" w:rsidP="00DB0A94">
      <w:pPr>
        <w:pStyle w:val="af"/>
        <w:tabs>
          <w:tab w:val="left" w:pos="5529"/>
        </w:tabs>
        <w:ind w:left="0" w:firstLine="680"/>
        <w:jc w:val="both"/>
        <w:rPr>
          <w:sz w:val="28"/>
          <w:szCs w:val="28"/>
        </w:rPr>
      </w:pPr>
      <w:r w:rsidRPr="00516D00">
        <w:rPr>
          <w:sz w:val="28"/>
          <w:szCs w:val="28"/>
        </w:rPr>
        <w:t>В фонде оценочных материалов представлены задания  для проверки на входящем контроле, промежуточном и итоговом контроле, задания выбираются в зависимости от уровня на определенном этапе</w:t>
      </w:r>
      <w:r w:rsidR="00DB0A94">
        <w:rPr>
          <w:sz w:val="28"/>
          <w:szCs w:val="28"/>
        </w:rPr>
        <w:t xml:space="preserve"> подготовленности обучающегося.</w:t>
      </w:r>
    </w:p>
    <w:p w:rsidR="00516D00" w:rsidRDefault="00516D00" w:rsidP="005C1156">
      <w:pPr>
        <w:pStyle w:val="af"/>
        <w:jc w:val="both"/>
        <w:rPr>
          <w:b/>
          <w:sz w:val="28"/>
          <w:szCs w:val="28"/>
        </w:rPr>
      </w:pPr>
    </w:p>
    <w:p w:rsidR="009B4AD0" w:rsidRDefault="009B4AD0" w:rsidP="005C1156">
      <w:pPr>
        <w:pStyle w:val="af"/>
        <w:jc w:val="center"/>
        <w:rPr>
          <w:b/>
          <w:sz w:val="28"/>
          <w:szCs w:val="28"/>
        </w:rPr>
      </w:pPr>
      <w:r w:rsidRPr="009B4AD0">
        <w:rPr>
          <w:b/>
          <w:sz w:val="28"/>
          <w:szCs w:val="28"/>
        </w:rPr>
        <w:t>7. МЕТОДИЧЕСКИЕ МАТЕРИАЛЫ</w:t>
      </w:r>
    </w:p>
    <w:p w:rsidR="00487F71" w:rsidRDefault="008E1A8A" w:rsidP="005C1156">
      <w:pPr>
        <w:pStyle w:val="af"/>
        <w:jc w:val="both"/>
        <w:rPr>
          <w:sz w:val="28"/>
          <w:szCs w:val="28"/>
        </w:rPr>
      </w:pPr>
      <w:r w:rsidRPr="008E1A8A">
        <w:rPr>
          <w:sz w:val="28"/>
          <w:szCs w:val="28"/>
        </w:rPr>
        <w:t>Формы и методы занятий</w:t>
      </w:r>
      <w:r w:rsidR="00487F71">
        <w:rPr>
          <w:sz w:val="28"/>
          <w:szCs w:val="28"/>
        </w:rPr>
        <w:t>.</w:t>
      </w:r>
    </w:p>
    <w:p w:rsidR="00487F71" w:rsidRDefault="008E1A8A" w:rsidP="005C1156">
      <w:pPr>
        <w:jc w:val="both"/>
        <w:rPr>
          <w:sz w:val="28"/>
          <w:szCs w:val="28"/>
        </w:rPr>
      </w:pPr>
      <w:r w:rsidRPr="00487F71">
        <w:rPr>
          <w:sz w:val="28"/>
          <w:szCs w:val="28"/>
        </w:rPr>
        <w:t xml:space="preserve"> В процессе занятий используются различные формы занятий: традиционные, комбинированные и практические занятия; лекции, игры, праздники, конкурсы, соревнования и другие. </w:t>
      </w:r>
    </w:p>
    <w:p w:rsidR="00487F71" w:rsidRDefault="008E1A8A" w:rsidP="005C1156">
      <w:pPr>
        <w:jc w:val="both"/>
        <w:rPr>
          <w:sz w:val="28"/>
          <w:szCs w:val="28"/>
        </w:rPr>
      </w:pPr>
      <w:r w:rsidRPr="00487F71">
        <w:rPr>
          <w:sz w:val="28"/>
          <w:szCs w:val="28"/>
        </w:rPr>
        <w:t>Методы, в основе которых лежит способ организации занятия:</w:t>
      </w:r>
    </w:p>
    <w:p w:rsidR="00487F71" w:rsidRDefault="008E1A8A" w:rsidP="005C1156">
      <w:pPr>
        <w:jc w:val="both"/>
        <w:rPr>
          <w:sz w:val="28"/>
          <w:szCs w:val="28"/>
        </w:rPr>
      </w:pPr>
      <w:r w:rsidRPr="00487F71">
        <w:rPr>
          <w:sz w:val="28"/>
          <w:szCs w:val="28"/>
        </w:rPr>
        <w:t xml:space="preserve"> - словесный (устное изложение, беседа, рассказ, лекция и т. д.);</w:t>
      </w:r>
    </w:p>
    <w:p w:rsidR="00487F71" w:rsidRDefault="008E1A8A" w:rsidP="005C1156">
      <w:pPr>
        <w:jc w:val="both"/>
        <w:rPr>
          <w:sz w:val="28"/>
          <w:szCs w:val="28"/>
        </w:rPr>
      </w:pPr>
      <w:r w:rsidRPr="00487F71">
        <w:rPr>
          <w:sz w:val="28"/>
          <w:szCs w:val="28"/>
        </w:rPr>
        <w:t xml:space="preserve"> </w:t>
      </w:r>
      <w:proofErr w:type="gramStart"/>
      <w:r w:rsidRPr="00487F71">
        <w:rPr>
          <w:sz w:val="28"/>
          <w:szCs w:val="28"/>
        </w:rPr>
        <w:t>- наглядный (показ мультимедийных материалов, иллюстраций, наблюдение, показ (выполнение) педагогом, работа по образцу и др.);</w:t>
      </w:r>
      <w:proofErr w:type="gramEnd"/>
    </w:p>
    <w:p w:rsidR="00487F71" w:rsidRDefault="008E1A8A" w:rsidP="005C1156">
      <w:pPr>
        <w:jc w:val="both"/>
        <w:rPr>
          <w:sz w:val="28"/>
          <w:szCs w:val="28"/>
        </w:rPr>
      </w:pPr>
      <w:r w:rsidRPr="00487F71">
        <w:rPr>
          <w:sz w:val="28"/>
          <w:szCs w:val="28"/>
        </w:rPr>
        <w:t xml:space="preserve"> - практический (выполнение работ по инструкционным картам, схемам и др.); Методы, в основе которых лежит уровень деятельности детей: </w:t>
      </w:r>
    </w:p>
    <w:p w:rsidR="00487F71" w:rsidRDefault="008E1A8A" w:rsidP="005C1156">
      <w:pPr>
        <w:jc w:val="both"/>
        <w:rPr>
          <w:sz w:val="28"/>
          <w:szCs w:val="28"/>
        </w:rPr>
      </w:pPr>
      <w:r w:rsidRPr="00487F71">
        <w:rPr>
          <w:sz w:val="28"/>
          <w:szCs w:val="28"/>
        </w:rPr>
        <w:t xml:space="preserve">- </w:t>
      </w:r>
      <w:proofErr w:type="gramStart"/>
      <w:r w:rsidRPr="00487F71">
        <w:rPr>
          <w:sz w:val="28"/>
          <w:szCs w:val="28"/>
        </w:rPr>
        <w:t>объяснительно-иллюстративный</w:t>
      </w:r>
      <w:proofErr w:type="gramEnd"/>
      <w:r w:rsidRPr="00487F71">
        <w:rPr>
          <w:sz w:val="28"/>
          <w:szCs w:val="28"/>
        </w:rPr>
        <w:t xml:space="preserve"> – дети воспринимают и усваивают готовую информацию; </w:t>
      </w:r>
    </w:p>
    <w:p w:rsidR="00487F71" w:rsidRDefault="008E1A8A" w:rsidP="005C1156">
      <w:pPr>
        <w:jc w:val="both"/>
        <w:rPr>
          <w:sz w:val="28"/>
          <w:szCs w:val="28"/>
        </w:rPr>
      </w:pPr>
      <w:r w:rsidRPr="00487F71">
        <w:rPr>
          <w:sz w:val="28"/>
          <w:szCs w:val="28"/>
        </w:rPr>
        <w:lastRenderedPageBreak/>
        <w:t xml:space="preserve">- </w:t>
      </w:r>
      <w:proofErr w:type="gramStart"/>
      <w:r w:rsidRPr="00487F71">
        <w:rPr>
          <w:sz w:val="28"/>
          <w:szCs w:val="28"/>
        </w:rPr>
        <w:t>репродуктивный</w:t>
      </w:r>
      <w:proofErr w:type="gramEnd"/>
      <w:r w:rsidRPr="00487F71">
        <w:rPr>
          <w:sz w:val="28"/>
          <w:szCs w:val="28"/>
        </w:rPr>
        <w:t xml:space="preserve"> – учащиеся воспроизводят полученные знания и освоенные способы деятельности;</w:t>
      </w:r>
    </w:p>
    <w:p w:rsidR="00487F71" w:rsidRDefault="008E1A8A" w:rsidP="005C1156">
      <w:pPr>
        <w:jc w:val="both"/>
        <w:rPr>
          <w:sz w:val="28"/>
          <w:szCs w:val="28"/>
        </w:rPr>
      </w:pPr>
      <w:r w:rsidRPr="00487F71">
        <w:rPr>
          <w:sz w:val="28"/>
          <w:szCs w:val="28"/>
        </w:rPr>
        <w:t xml:space="preserve"> - </w:t>
      </w:r>
      <w:proofErr w:type="gramStart"/>
      <w:r w:rsidRPr="00487F71">
        <w:rPr>
          <w:sz w:val="28"/>
          <w:szCs w:val="28"/>
        </w:rPr>
        <w:t>частично-поисковый</w:t>
      </w:r>
      <w:proofErr w:type="gramEnd"/>
      <w:r w:rsidRPr="00487F71">
        <w:rPr>
          <w:sz w:val="28"/>
          <w:szCs w:val="28"/>
        </w:rPr>
        <w:t xml:space="preserve"> – участие детей в коллективном поиске, решение поставленной задачи совместно с педагогом;</w:t>
      </w:r>
    </w:p>
    <w:p w:rsidR="00487F71" w:rsidRDefault="008E1A8A" w:rsidP="005C1156">
      <w:pPr>
        <w:jc w:val="both"/>
        <w:rPr>
          <w:sz w:val="28"/>
          <w:szCs w:val="28"/>
        </w:rPr>
      </w:pPr>
      <w:r w:rsidRPr="00487F71">
        <w:rPr>
          <w:sz w:val="28"/>
          <w:szCs w:val="28"/>
        </w:rPr>
        <w:t xml:space="preserve"> - </w:t>
      </w:r>
      <w:proofErr w:type="gramStart"/>
      <w:r w:rsidRPr="00487F71">
        <w:rPr>
          <w:sz w:val="28"/>
          <w:szCs w:val="28"/>
        </w:rPr>
        <w:t>исследовательский</w:t>
      </w:r>
      <w:proofErr w:type="gramEnd"/>
      <w:r w:rsidRPr="00487F71">
        <w:rPr>
          <w:sz w:val="28"/>
          <w:szCs w:val="28"/>
        </w:rPr>
        <w:t xml:space="preserve"> – самостоятельная творческая работа учащихся. Методы, в основе которых лежит форма организации деятельности учащихся на занятиях: </w:t>
      </w:r>
    </w:p>
    <w:p w:rsidR="00487F71" w:rsidRDefault="008E1A8A" w:rsidP="005C1156">
      <w:pPr>
        <w:jc w:val="both"/>
        <w:rPr>
          <w:sz w:val="28"/>
          <w:szCs w:val="28"/>
        </w:rPr>
      </w:pPr>
      <w:r w:rsidRPr="00487F71">
        <w:rPr>
          <w:sz w:val="28"/>
          <w:szCs w:val="28"/>
        </w:rPr>
        <w:t xml:space="preserve">- </w:t>
      </w:r>
      <w:proofErr w:type="gramStart"/>
      <w:r w:rsidRPr="00487F71">
        <w:rPr>
          <w:sz w:val="28"/>
          <w:szCs w:val="28"/>
        </w:rPr>
        <w:t>фронтальный</w:t>
      </w:r>
      <w:proofErr w:type="gramEnd"/>
      <w:r w:rsidRPr="00487F71">
        <w:rPr>
          <w:sz w:val="28"/>
          <w:szCs w:val="28"/>
        </w:rPr>
        <w:t xml:space="preserve"> – одновременная работа со всеми учащимися; </w:t>
      </w:r>
    </w:p>
    <w:p w:rsidR="00487F71" w:rsidRDefault="008E1A8A" w:rsidP="005C1156">
      <w:pPr>
        <w:jc w:val="both"/>
        <w:rPr>
          <w:sz w:val="28"/>
          <w:szCs w:val="28"/>
        </w:rPr>
      </w:pPr>
      <w:r w:rsidRPr="00487F71">
        <w:rPr>
          <w:sz w:val="28"/>
          <w:szCs w:val="28"/>
        </w:rPr>
        <w:t xml:space="preserve">- </w:t>
      </w:r>
      <w:proofErr w:type="gramStart"/>
      <w:r w:rsidRPr="00487F71">
        <w:rPr>
          <w:sz w:val="28"/>
          <w:szCs w:val="28"/>
        </w:rPr>
        <w:t>индивидуально-фронтальный</w:t>
      </w:r>
      <w:proofErr w:type="gramEnd"/>
      <w:r w:rsidRPr="00487F71">
        <w:rPr>
          <w:sz w:val="28"/>
          <w:szCs w:val="28"/>
        </w:rPr>
        <w:t xml:space="preserve"> – чередование индивидуальных и фронтальных форм работы; </w:t>
      </w:r>
    </w:p>
    <w:p w:rsidR="00487F71" w:rsidRDefault="008E1A8A" w:rsidP="005C1156">
      <w:pPr>
        <w:jc w:val="both"/>
        <w:rPr>
          <w:sz w:val="28"/>
          <w:szCs w:val="28"/>
        </w:rPr>
      </w:pPr>
      <w:r w:rsidRPr="00487F71">
        <w:rPr>
          <w:sz w:val="28"/>
          <w:szCs w:val="28"/>
        </w:rPr>
        <w:t xml:space="preserve">- групповой – организация работы в группах; </w:t>
      </w:r>
    </w:p>
    <w:p w:rsidR="00487F71" w:rsidRDefault="008E1A8A" w:rsidP="005C1156">
      <w:pPr>
        <w:jc w:val="both"/>
        <w:rPr>
          <w:sz w:val="28"/>
          <w:szCs w:val="28"/>
        </w:rPr>
      </w:pPr>
      <w:r w:rsidRPr="00487F71">
        <w:rPr>
          <w:sz w:val="28"/>
          <w:szCs w:val="28"/>
        </w:rPr>
        <w:t xml:space="preserve">- </w:t>
      </w:r>
      <w:proofErr w:type="gramStart"/>
      <w:r w:rsidRPr="00487F71">
        <w:rPr>
          <w:sz w:val="28"/>
          <w:szCs w:val="28"/>
        </w:rPr>
        <w:t>индивидуальный</w:t>
      </w:r>
      <w:proofErr w:type="gramEnd"/>
      <w:r w:rsidRPr="00487F71">
        <w:rPr>
          <w:sz w:val="28"/>
          <w:szCs w:val="28"/>
        </w:rPr>
        <w:t xml:space="preserve"> – индивидуальное выполнение заданий, решение проблем. Требования к уровню подготовки учащихся</w:t>
      </w:r>
      <w:r w:rsidR="00487F71">
        <w:rPr>
          <w:sz w:val="28"/>
          <w:szCs w:val="28"/>
        </w:rPr>
        <w:t>.</w:t>
      </w:r>
    </w:p>
    <w:p w:rsidR="008E1A8A" w:rsidRPr="00487F71" w:rsidRDefault="008E1A8A" w:rsidP="005C1156">
      <w:pPr>
        <w:jc w:val="both"/>
        <w:rPr>
          <w:sz w:val="28"/>
          <w:szCs w:val="28"/>
        </w:rPr>
      </w:pPr>
      <w:r w:rsidRPr="00487F71">
        <w:rPr>
          <w:sz w:val="28"/>
          <w:szCs w:val="28"/>
        </w:rPr>
        <w:t xml:space="preserve"> В процессе занятий педагог направляет творчество детей не только на создание новых идей, разработок, но и на самопознание и открытие своего "Я". При этом необходимо добиваться, чтобы и сами обучающиеся могли осознать собственные задатки и способности, поскольку это стимулирует их развитие. Тем самым они смогут осознанно развивать свои мыслительные и творческие способности. В результате обучения по данной программе предполагается, что обучающиеся получат следующие основные знания и умения: </w:t>
      </w:r>
      <w:proofErr w:type="gramStart"/>
      <w:r w:rsidRPr="00487F71">
        <w:rPr>
          <w:sz w:val="28"/>
          <w:szCs w:val="28"/>
        </w:rPr>
        <w:t>-у</w:t>
      </w:r>
      <w:proofErr w:type="gramEnd"/>
      <w:r w:rsidRPr="00487F71">
        <w:rPr>
          <w:sz w:val="28"/>
          <w:szCs w:val="28"/>
        </w:rPr>
        <w:t xml:space="preserve">мение планировать порядок рабочих операций, -умение постоянно контролировать свою работу, -умение пользоваться простейшими инструментами, -знание видов и свойств материала, -овладение приемами изготовления несложных поделок, -расширение кругозора в области природоведения, изобразительного искусства, литературы. В процессе освоения учебной программы предусмотрена система контроля, подведения итогов за знаниями и умениями обучающихся. Это позволяет определить эффективность </w:t>
      </w:r>
      <w:proofErr w:type="gramStart"/>
      <w:r w:rsidRPr="00487F71">
        <w:rPr>
          <w:sz w:val="28"/>
          <w:szCs w:val="28"/>
        </w:rPr>
        <w:t>обучения по программе</w:t>
      </w:r>
      <w:proofErr w:type="gramEnd"/>
      <w:r w:rsidRPr="00487F71">
        <w:rPr>
          <w:sz w:val="28"/>
          <w:szCs w:val="28"/>
        </w:rPr>
        <w:t xml:space="preserve">, внести изменения в учебный процесс. Благодаря контролю дети, родители, педагог могут увидеть результаты своего труда, что создаёт хороший психологический климат в коллективе. Проверка усвоения программы производится в форме собеседования с </w:t>
      </w:r>
      <w:proofErr w:type="gramStart"/>
      <w:r w:rsidRPr="00487F71">
        <w:rPr>
          <w:sz w:val="28"/>
          <w:szCs w:val="28"/>
        </w:rPr>
        <w:t>обучающимися</w:t>
      </w:r>
      <w:proofErr w:type="gramEnd"/>
      <w:r w:rsidRPr="00487F71">
        <w:rPr>
          <w:sz w:val="28"/>
          <w:szCs w:val="28"/>
        </w:rPr>
        <w:t>, а также участием в конкурсах, выставках. Итоговая проверка освоения программы осуществляется в форме итоговой выставки. Результативность работы объединения оценивается на школьных, районных, краевых</w:t>
      </w:r>
      <w:proofErr w:type="gramStart"/>
      <w:r w:rsidRPr="00487F71">
        <w:rPr>
          <w:sz w:val="28"/>
          <w:szCs w:val="28"/>
        </w:rPr>
        <w:t xml:space="preserve"> ,</w:t>
      </w:r>
      <w:proofErr w:type="gramEnd"/>
      <w:r w:rsidRPr="00487F71">
        <w:rPr>
          <w:sz w:val="28"/>
          <w:szCs w:val="28"/>
        </w:rPr>
        <w:t xml:space="preserve"> всероссийских и международных конкурсах прикладного творчества.</w:t>
      </w:r>
    </w:p>
    <w:p w:rsidR="00516D00" w:rsidRPr="007B3EAA" w:rsidRDefault="007B3EAA" w:rsidP="007B3EAA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9B4AD0" w:rsidRPr="009B4AD0" w:rsidRDefault="009B4AD0" w:rsidP="005C1156">
      <w:pPr>
        <w:ind w:firstLine="567"/>
        <w:jc w:val="center"/>
        <w:rPr>
          <w:b/>
          <w:color w:val="000000"/>
          <w:sz w:val="28"/>
          <w:szCs w:val="28"/>
        </w:rPr>
      </w:pPr>
      <w:r w:rsidRPr="009B4AD0">
        <w:rPr>
          <w:b/>
          <w:sz w:val="28"/>
          <w:szCs w:val="28"/>
        </w:rPr>
        <w:t>8. СПИСОК ИСПОЛЬЗОВАННЫХ ИСТОЧНИКОВ</w:t>
      </w:r>
    </w:p>
    <w:p w:rsidR="009B4AD0" w:rsidRPr="005718F4" w:rsidRDefault="009B4AD0" w:rsidP="005C1156">
      <w:pPr>
        <w:jc w:val="both"/>
        <w:rPr>
          <w:i/>
          <w:sz w:val="28"/>
          <w:szCs w:val="28"/>
        </w:rPr>
      </w:pPr>
      <w:r w:rsidRPr="005718F4">
        <w:rPr>
          <w:i/>
          <w:sz w:val="28"/>
          <w:szCs w:val="28"/>
        </w:rPr>
        <w:t xml:space="preserve">Литература, рекомендуемая для </w:t>
      </w:r>
      <w:proofErr w:type="gramStart"/>
      <w:r w:rsidRPr="005718F4">
        <w:rPr>
          <w:i/>
          <w:sz w:val="28"/>
          <w:szCs w:val="28"/>
        </w:rPr>
        <w:t>обучающихся</w:t>
      </w:r>
      <w:proofErr w:type="gramEnd"/>
      <w:r w:rsidRPr="005718F4">
        <w:rPr>
          <w:i/>
          <w:sz w:val="28"/>
          <w:szCs w:val="28"/>
        </w:rPr>
        <w:t xml:space="preserve"> по данной программе:</w:t>
      </w:r>
    </w:p>
    <w:p w:rsidR="009B4AD0" w:rsidRPr="005718F4" w:rsidRDefault="009B4AD0" w:rsidP="005C1156">
      <w:pPr>
        <w:jc w:val="both"/>
        <w:rPr>
          <w:i/>
          <w:sz w:val="28"/>
          <w:szCs w:val="28"/>
        </w:rPr>
      </w:pPr>
      <w:r w:rsidRPr="005718F4">
        <w:rPr>
          <w:color w:val="000000"/>
          <w:sz w:val="28"/>
          <w:szCs w:val="28"/>
        </w:rPr>
        <w:t xml:space="preserve">1.Лихачева Т.Г. Моя игрушка – подружка. – Ярославль: Академия развития, 2001. – 167 </w:t>
      </w:r>
      <w:proofErr w:type="gramStart"/>
      <w:r w:rsidRPr="005718F4">
        <w:rPr>
          <w:color w:val="000000"/>
          <w:sz w:val="28"/>
          <w:szCs w:val="28"/>
        </w:rPr>
        <w:t>с</w:t>
      </w:r>
      <w:proofErr w:type="gramEnd"/>
    </w:p>
    <w:p w:rsidR="008E1A8A" w:rsidRPr="007B3EAA" w:rsidRDefault="009B4AD0" w:rsidP="007B3EA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718F4">
        <w:rPr>
          <w:color w:val="000000"/>
          <w:sz w:val="28"/>
          <w:szCs w:val="28"/>
        </w:rPr>
        <w:t>2.Фименко Ф.П. Поделки из природных материалов. М.: Просвещение. 1998.</w:t>
      </w:r>
    </w:p>
    <w:p w:rsidR="00DB0A94" w:rsidRDefault="00DB0A94" w:rsidP="005C1156">
      <w:pPr>
        <w:jc w:val="both"/>
        <w:rPr>
          <w:sz w:val="24"/>
          <w:szCs w:val="24"/>
        </w:rPr>
      </w:pPr>
    </w:p>
    <w:p w:rsidR="007B3EAA" w:rsidRDefault="007B3EAA" w:rsidP="005C1156">
      <w:pPr>
        <w:jc w:val="both"/>
        <w:rPr>
          <w:sz w:val="24"/>
          <w:szCs w:val="24"/>
        </w:rPr>
      </w:pPr>
    </w:p>
    <w:p w:rsidR="00927E05" w:rsidRDefault="00927E05" w:rsidP="005C1156">
      <w:pPr>
        <w:jc w:val="both"/>
        <w:rPr>
          <w:sz w:val="24"/>
          <w:szCs w:val="24"/>
        </w:rPr>
      </w:pPr>
    </w:p>
    <w:p w:rsidR="00516D00" w:rsidRPr="00F80C4B" w:rsidRDefault="00516D00" w:rsidP="005C1156">
      <w:pPr>
        <w:jc w:val="both"/>
        <w:rPr>
          <w:sz w:val="24"/>
          <w:szCs w:val="24"/>
        </w:rPr>
      </w:pPr>
      <w:r w:rsidRPr="00F80C4B">
        <w:rPr>
          <w:sz w:val="24"/>
          <w:szCs w:val="24"/>
        </w:rPr>
        <w:lastRenderedPageBreak/>
        <w:t xml:space="preserve">Приложение </w:t>
      </w:r>
    </w:p>
    <w:p w:rsidR="00516D00" w:rsidRPr="00F80C4B" w:rsidRDefault="00516D00" w:rsidP="005C1156">
      <w:pPr>
        <w:jc w:val="both"/>
        <w:rPr>
          <w:b/>
          <w:sz w:val="24"/>
          <w:szCs w:val="24"/>
        </w:rPr>
      </w:pPr>
      <w:r w:rsidRPr="00516D00">
        <w:rPr>
          <w:b/>
          <w:sz w:val="24"/>
          <w:szCs w:val="24"/>
        </w:rPr>
        <w:t>ФОНД ОЦЕНОЧНЫХ МАТЕРИАЛОВ</w:t>
      </w:r>
    </w:p>
    <w:p w:rsidR="00516D00" w:rsidRPr="00F80C4B" w:rsidRDefault="00516D00" w:rsidP="005C1156">
      <w:pPr>
        <w:jc w:val="both"/>
        <w:rPr>
          <w:b/>
          <w:sz w:val="24"/>
          <w:szCs w:val="24"/>
        </w:rPr>
      </w:pPr>
      <w:r w:rsidRPr="00F80C4B">
        <w:rPr>
          <w:b/>
          <w:sz w:val="24"/>
          <w:szCs w:val="24"/>
        </w:rPr>
        <w:t>Карта наблюдения практических навыков,</w:t>
      </w:r>
      <w:r>
        <w:rPr>
          <w:b/>
          <w:sz w:val="24"/>
          <w:szCs w:val="24"/>
        </w:rPr>
        <w:t xml:space="preserve"> </w:t>
      </w:r>
      <w:r w:rsidRPr="00F80C4B">
        <w:rPr>
          <w:b/>
          <w:sz w:val="24"/>
          <w:szCs w:val="24"/>
        </w:rPr>
        <w:t>обучающихся для начального и текущего контроля</w:t>
      </w:r>
    </w:p>
    <w:p w:rsidR="00516D00" w:rsidRPr="00D403E4" w:rsidRDefault="00516D00" w:rsidP="005C1156">
      <w:pPr>
        <w:pStyle w:val="5"/>
        <w:shd w:val="clear" w:color="auto" w:fill="auto"/>
        <w:spacing w:before="0" w:after="300" w:line="240" w:lineRule="auto"/>
        <w:ind w:left="20" w:right="260" w:firstLine="0"/>
        <w:rPr>
          <w:sz w:val="28"/>
          <w:szCs w:val="28"/>
        </w:rPr>
      </w:pPr>
      <w:r w:rsidRPr="00D403E4">
        <w:rPr>
          <w:sz w:val="28"/>
          <w:szCs w:val="28"/>
        </w:rPr>
        <w:t>Критерии умений и навыков технологических приемов работы по программе «Умелые руки» (10-ти бальная шкала)</w:t>
      </w:r>
    </w:p>
    <w:p w:rsidR="00516D00" w:rsidRPr="00D403E4" w:rsidRDefault="00516D00" w:rsidP="005C1156">
      <w:pPr>
        <w:pStyle w:val="5"/>
        <w:shd w:val="clear" w:color="auto" w:fill="auto"/>
        <w:spacing w:before="0" w:line="240" w:lineRule="auto"/>
        <w:ind w:right="260" w:firstLine="0"/>
        <w:rPr>
          <w:sz w:val="28"/>
          <w:szCs w:val="28"/>
        </w:rPr>
      </w:pPr>
      <w:r w:rsidRPr="00D403E4">
        <w:rPr>
          <w:sz w:val="28"/>
          <w:szCs w:val="28"/>
        </w:rPr>
        <w:t>Низкий уровень 1-3 балла Средний уровень 4-7 баллов Высокий уровень 8-10 баллов</w:t>
      </w:r>
    </w:p>
    <w:p w:rsidR="00516D00" w:rsidRPr="00D403E4" w:rsidRDefault="00516D00" w:rsidP="005C1156">
      <w:pPr>
        <w:pStyle w:val="5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5718F4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Pr="00D403E4">
        <w:rPr>
          <w:sz w:val="28"/>
          <w:szCs w:val="28"/>
        </w:rPr>
        <w:t>Умение пользоваться инструментами.</w:t>
      </w:r>
    </w:p>
    <w:p w:rsidR="00516D00" w:rsidRPr="00D403E4" w:rsidRDefault="00516D00" w:rsidP="005C1156">
      <w:pPr>
        <w:pStyle w:val="5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D403E4">
        <w:rPr>
          <w:sz w:val="28"/>
          <w:szCs w:val="28"/>
        </w:rPr>
        <w:t>Плохо знает и путает инструменты, не умеет ими пользоваться.</w:t>
      </w:r>
    </w:p>
    <w:p w:rsidR="00516D00" w:rsidRPr="00D403E4" w:rsidRDefault="00516D00" w:rsidP="005C1156">
      <w:pPr>
        <w:pStyle w:val="5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D403E4">
        <w:rPr>
          <w:sz w:val="28"/>
          <w:szCs w:val="28"/>
        </w:rPr>
        <w:t>Знает предназначение, неуверенно держит в руках.</w:t>
      </w:r>
    </w:p>
    <w:p w:rsidR="00516D00" w:rsidRPr="00D403E4" w:rsidRDefault="00516D00" w:rsidP="005C1156">
      <w:pPr>
        <w:pStyle w:val="5"/>
        <w:shd w:val="clear" w:color="auto" w:fill="auto"/>
        <w:spacing w:before="0" w:line="240" w:lineRule="auto"/>
        <w:ind w:left="20" w:firstLine="0"/>
        <w:rPr>
          <w:sz w:val="28"/>
          <w:szCs w:val="28"/>
        </w:rPr>
      </w:pPr>
      <w:r w:rsidRPr="00D403E4">
        <w:rPr>
          <w:sz w:val="28"/>
          <w:szCs w:val="28"/>
        </w:rPr>
        <w:t>Хорошо знает все инструменты и применяет их в работе.</w:t>
      </w:r>
    </w:p>
    <w:p w:rsidR="00516D00" w:rsidRPr="00D403E4" w:rsidRDefault="00516D00" w:rsidP="005C1156">
      <w:pPr>
        <w:pStyle w:val="5"/>
        <w:shd w:val="clear" w:color="auto" w:fill="auto"/>
        <w:spacing w:before="0" w:line="240" w:lineRule="auto"/>
        <w:ind w:left="20" w:right="260" w:firstLine="0"/>
        <w:rPr>
          <w:sz w:val="28"/>
          <w:szCs w:val="28"/>
        </w:rPr>
      </w:pPr>
      <w:r w:rsidRPr="005718F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Pr="00D403E4">
        <w:rPr>
          <w:sz w:val="28"/>
          <w:szCs w:val="28"/>
        </w:rPr>
        <w:t>Работа с изучаемым материалом. Умение подбирать материал для выполнения задания.</w:t>
      </w:r>
    </w:p>
    <w:p w:rsidR="00516D00" w:rsidRPr="00D403E4" w:rsidRDefault="00516D00" w:rsidP="005C1156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403E4">
        <w:rPr>
          <w:sz w:val="28"/>
          <w:szCs w:val="28"/>
        </w:rPr>
        <w:t>Не имеет подобрать нужный материал при составлении композиций.</w:t>
      </w:r>
    </w:p>
    <w:p w:rsidR="00516D00" w:rsidRPr="00D403E4" w:rsidRDefault="00516D00" w:rsidP="005C1156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403E4">
        <w:rPr>
          <w:sz w:val="28"/>
          <w:szCs w:val="28"/>
        </w:rPr>
        <w:t>Умеет составить композицию, но работает с помощью педагога.</w:t>
      </w:r>
    </w:p>
    <w:p w:rsidR="00516D00" w:rsidRPr="00D403E4" w:rsidRDefault="00516D00" w:rsidP="005C1156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403E4">
        <w:rPr>
          <w:sz w:val="28"/>
          <w:szCs w:val="28"/>
        </w:rPr>
        <w:t>Умеет работать с материалом, составлять композицию.</w:t>
      </w:r>
    </w:p>
    <w:p w:rsidR="00516D00" w:rsidRPr="00D403E4" w:rsidRDefault="00516D00" w:rsidP="005C1156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5718F4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D403E4">
        <w:rPr>
          <w:sz w:val="28"/>
          <w:szCs w:val="28"/>
        </w:rPr>
        <w:t>Работа с материалом. Выбор сюжета. Цветовые сочетания и фактурные. Работа с клеем и прочим материалом.</w:t>
      </w:r>
    </w:p>
    <w:p w:rsidR="00516D00" w:rsidRPr="00D403E4" w:rsidRDefault="00516D00" w:rsidP="005C1156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403E4">
        <w:rPr>
          <w:sz w:val="28"/>
          <w:szCs w:val="28"/>
        </w:rPr>
        <w:t>Не может выбрать сюжет. Грязно и неаккуратно работает с клеем.</w:t>
      </w:r>
    </w:p>
    <w:p w:rsidR="00516D00" w:rsidRPr="00D403E4" w:rsidRDefault="00516D00" w:rsidP="005C1156">
      <w:pPr>
        <w:pStyle w:val="5"/>
        <w:shd w:val="clear" w:color="auto" w:fill="auto"/>
        <w:spacing w:before="0" w:line="240" w:lineRule="auto"/>
        <w:ind w:right="20" w:firstLine="0"/>
        <w:rPr>
          <w:sz w:val="28"/>
          <w:szCs w:val="28"/>
        </w:rPr>
      </w:pPr>
      <w:r w:rsidRPr="00D403E4">
        <w:rPr>
          <w:sz w:val="28"/>
          <w:szCs w:val="28"/>
        </w:rPr>
        <w:t>Умеет выполнить работу, но работа не всегда получается аккуратная и чистая.</w:t>
      </w:r>
    </w:p>
    <w:p w:rsidR="00516D00" w:rsidRPr="00D403E4" w:rsidRDefault="00516D00" w:rsidP="005C1156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403E4">
        <w:rPr>
          <w:sz w:val="28"/>
          <w:szCs w:val="28"/>
        </w:rPr>
        <w:t>Умеет составить сюжет. Аккуратно работает с материалом.</w:t>
      </w:r>
    </w:p>
    <w:p w:rsidR="00516D00" w:rsidRPr="00D403E4" w:rsidRDefault="00516D00" w:rsidP="005C1156">
      <w:pPr>
        <w:pStyle w:val="5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D403E4">
        <w:rPr>
          <w:sz w:val="28"/>
          <w:szCs w:val="28"/>
        </w:rPr>
        <w:t>Не умеет самостоятельно выполнить изделие до конца.</w:t>
      </w:r>
    </w:p>
    <w:p w:rsidR="00516D00" w:rsidRPr="00516D00" w:rsidRDefault="00516D00" w:rsidP="005C1156">
      <w:pPr>
        <w:pStyle w:val="5"/>
        <w:shd w:val="clear" w:color="auto" w:fill="auto"/>
        <w:spacing w:before="0" w:after="649" w:line="240" w:lineRule="auto"/>
        <w:ind w:right="20" w:firstLine="0"/>
        <w:rPr>
          <w:sz w:val="28"/>
          <w:szCs w:val="28"/>
        </w:rPr>
      </w:pPr>
      <w:r w:rsidRPr="00D403E4">
        <w:rPr>
          <w:sz w:val="28"/>
          <w:szCs w:val="28"/>
        </w:rPr>
        <w:t>Может выполнить изделие самостоятельно, но только по образцу. Проявляет фантазию. Работает самостоятельно. Любое изделие доводит до конца.</w:t>
      </w:r>
    </w:p>
    <w:p w:rsidR="00516D00" w:rsidRDefault="00516D00" w:rsidP="005C1156">
      <w:pPr>
        <w:jc w:val="both"/>
        <w:rPr>
          <w:b/>
          <w:sz w:val="24"/>
          <w:szCs w:val="24"/>
        </w:rPr>
      </w:pPr>
    </w:p>
    <w:p w:rsidR="00516D00" w:rsidRDefault="00516D00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DB0A94" w:rsidRDefault="00DB0A94" w:rsidP="005C1156">
      <w:pPr>
        <w:jc w:val="both"/>
        <w:rPr>
          <w:b/>
          <w:sz w:val="24"/>
          <w:szCs w:val="24"/>
        </w:rPr>
      </w:pPr>
    </w:p>
    <w:p w:rsidR="00516D00" w:rsidRPr="00F80C4B" w:rsidRDefault="00516D00" w:rsidP="005C1156">
      <w:pPr>
        <w:jc w:val="both"/>
        <w:rPr>
          <w:b/>
          <w:sz w:val="24"/>
          <w:szCs w:val="24"/>
        </w:rPr>
      </w:pPr>
      <w:r w:rsidRPr="001E55F2">
        <w:rPr>
          <w:b/>
          <w:sz w:val="24"/>
          <w:szCs w:val="24"/>
        </w:rPr>
        <w:t>Перечень творческих заданий для проверки практических умений обучающихся на промежуточном и итоговом контролях:</w:t>
      </w:r>
    </w:p>
    <w:p w:rsidR="00516D00" w:rsidRDefault="00516D00" w:rsidP="005C1156">
      <w:pPr>
        <w:ind w:firstLine="708"/>
        <w:jc w:val="both"/>
        <w:rPr>
          <w:i/>
          <w:sz w:val="24"/>
          <w:szCs w:val="24"/>
        </w:rPr>
      </w:pPr>
      <w:r w:rsidRPr="00F80C4B">
        <w:rPr>
          <w:i/>
          <w:sz w:val="24"/>
          <w:szCs w:val="24"/>
        </w:rPr>
        <w:t>- Творческое зада</w:t>
      </w:r>
      <w:r w:rsidR="0015690C">
        <w:rPr>
          <w:i/>
          <w:sz w:val="24"/>
          <w:szCs w:val="24"/>
        </w:rPr>
        <w:t>ние по теме «</w:t>
      </w:r>
      <w:r w:rsidR="002D46DC">
        <w:rPr>
          <w:i/>
          <w:sz w:val="24"/>
          <w:szCs w:val="24"/>
        </w:rPr>
        <w:t>Панно</w:t>
      </w:r>
      <w:r w:rsidR="001E55F2">
        <w:rPr>
          <w:i/>
          <w:sz w:val="24"/>
          <w:szCs w:val="24"/>
        </w:rPr>
        <w:t xml:space="preserve"> –</w:t>
      </w:r>
      <w:r w:rsidR="002D46DC">
        <w:rPr>
          <w:i/>
          <w:sz w:val="24"/>
          <w:szCs w:val="24"/>
        </w:rPr>
        <w:t xml:space="preserve"> пейзаж</w:t>
      </w:r>
      <w:r w:rsidR="001E55F2">
        <w:rPr>
          <w:i/>
          <w:sz w:val="24"/>
          <w:szCs w:val="24"/>
        </w:rPr>
        <w:t xml:space="preserve"> из кусочков рваной бумаги</w:t>
      </w:r>
      <w:r w:rsidRPr="00F80C4B">
        <w:rPr>
          <w:i/>
          <w:sz w:val="24"/>
          <w:szCs w:val="24"/>
        </w:rPr>
        <w:t>».</w:t>
      </w:r>
    </w:p>
    <w:p w:rsidR="001E55F2" w:rsidRPr="001E55F2" w:rsidRDefault="001E55F2" w:rsidP="005C1156">
      <w:pPr>
        <w:pStyle w:val="a5"/>
        <w:shd w:val="clear" w:color="auto" w:fill="F2F6F8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 w:rsidRPr="001E55F2">
        <w:rPr>
          <w:rStyle w:val="af2"/>
          <w:color w:val="000000" w:themeColor="text1"/>
          <w:sz w:val="22"/>
          <w:szCs w:val="22"/>
          <w:bdr w:val="none" w:sz="0" w:space="0" w:color="auto" w:frame="1"/>
        </w:rPr>
        <w:t>Обрывная аппликация из бумаги</w:t>
      </w:r>
      <w:r w:rsidRPr="001E55F2">
        <w:rPr>
          <w:color w:val="000000" w:themeColor="text1"/>
          <w:sz w:val="22"/>
          <w:szCs w:val="22"/>
        </w:rPr>
        <w:t xml:space="preserve"> – это один из видов выполнения аппликаций. Даная техника заключается в выкладывании кусочков рваной бумаги на основу в виде мозаики. </w:t>
      </w:r>
    </w:p>
    <w:p w:rsidR="001E55F2" w:rsidRDefault="00516D00" w:rsidP="005C1156">
      <w:pPr>
        <w:ind w:firstLine="708"/>
        <w:jc w:val="both"/>
        <w:rPr>
          <w:sz w:val="24"/>
          <w:szCs w:val="24"/>
        </w:rPr>
      </w:pPr>
      <w:r w:rsidRPr="00F80C4B">
        <w:rPr>
          <w:sz w:val="24"/>
          <w:szCs w:val="24"/>
        </w:rPr>
        <w:t>1. Вам необходимо сделать</w:t>
      </w:r>
      <w:r w:rsidR="007D42F3" w:rsidRPr="007D42F3">
        <w:t xml:space="preserve"> </w:t>
      </w:r>
      <w:r w:rsidR="007D42F3" w:rsidRPr="007D42F3">
        <w:rPr>
          <w:sz w:val="24"/>
          <w:szCs w:val="24"/>
        </w:rPr>
        <w:t>Панно – п</w:t>
      </w:r>
      <w:r w:rsidR="007D42F3">
        <w:rPr>
          <w:sz w:val="24"/>
          <w:szCs w:val="24"/>
        </w:rPr>
        <w:t>ейзаж из кусочков рваной бумаги  из цветной бум</w:t>
      </w:r>
      <w:r w:rsidR="001E55F2">
        <w:rPr>
          <w:sz w:val="24"/>
          <w:szCs w:val="24"/>
        </w:rPr>
        <w:t>а</w:t>
      </w:r>
      <w:r w:rsidR="007D42F3">
        <w:rPr>
          <w:sz w:val="24"/>
          <w:szCs w:val="24"/>
        </w:rPr>
        <w:t>ги</w:t>
      </w:r>
      <w:r w:rsidRPr="00F80C4B">
        <w:rPr>
          <w:sz w:val="24"/>
          <w:szCs w:val="24"/>
        </w:rPr>
        <w:t xml:space="preserve">, используя </w:t>
      </w:r>
      <w:r w:rsidR="002D46DC">
        <w:rPr>
          <w:sz w:val="24"/>
          <w:szCs w:val="24"/>
        </w:rPr>
        <w:t xml:space="preserve">картон для основы, клей, </w:t>
      </w:r>
      <w:r w:rsidRPr="00F80C4B">
        <w:rPr>
          <w:sz w:val="24"/>
          <w:szCs w:val="24"/>
        </w:rPr>
        <w:t>Цвета обучающиеся выбирают самостоятельно</w:t>
      </w:r>
      <w:r w:rsidR="001E55F2">
        <w:rPr>
          <w:sz w:val="24"/>
          <w:szCs w:val="24"/>
        </w:rPr>
        <w:t>.</w:t>
      </w:r>
    </w:p>
    <w:p w:rsidR="001E55F2" w:rsidRPr="001E55F2" w:rsidRDefault="001E55F2" w:rsidP="005C1156">
      <w:pPr>
        <w:ind w:firstLine="708"/>
        <w:jc w:val="both"/>
        <w:rPr>
          <w:rStyle w:val="af2"/>
          <w:b w:val="0"/>
          <w:bCs w:val="0"/>
          <w:sz w:val="24"/>
          <w:szCs w:val="24"/>
        </w:rPr>
      </w:pPr>
    </w:p>
    <w:p w:rsidR="00516D00" w:rsidRPr="00F80C4B" w:rsidRDefault="001E55F2" w:rsidP="005C1156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83BDC86" wp14:editId="2B87EF80">
            <wp:extent cx="2693748" cy="2130949"/>
            <wp:effectExtent l="19050" t="0" r="0" b="0"/>
            <wp:docPr id="2" name="Рисунок 1" descr="scale_12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 (1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810" cy="21404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 wp14:anchorId="18FBCDDB" wp14:editId="0F15018F">
            <wp:extent cx="2843419" cy="2133556"/>
            <wp:effectExtent l="19050" t="0" r="0" b="0"/>
            <wp:docPr id="3" name="Рисунок 2" descr="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le_120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3419" cy="21335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16D00" w:rsidRPr="00F80C4B" w:rsidRDefault="00516D00" w:rsidP="005C1156">
      <w:pPr>
        <w:ind w:firstLine="708"/>
        <w:jc w:val="both"/>
        <w:rPr>
          <w:sz w:val="24"/>
          <w:szCs w:val="24"/>
        </w:rPr>
      </w:pPr>
    </w:p>
    <w:p w:rsidR="00516D00" w:rsidRPr="00F80C4B" w:rsidRDefault="00516D00" w:rsidP="005C1156">
      <w:pPr>
        <w:jc w:val="both"/>
        <w:rPr>
          <w:b/>
          <w:sz w:val="24"/>
          <w:szCs w:val="24"/>
        </w:rPr>
      </w:pPr>
    </w:p>
    <w:p w:rsidR="00516D00" w:rsidRDefault="00516D00" w:rsidP="005C1156">
      <w:pPr>
        <w:pStyle w:val="5"/>
        <w:shd w:val="clear" w:color="auto" w:fill="auto"/>
        <w:spacing w:before="0" w:after="300" w:line="240" w:lineRule="auto"/>
        <w:ind w:left="380" w:right="20" w:firstLine="0"/>
        <w:rPr>
          <w:sz w:val="28"/>
          <w:szCs w:val="28"/>
        </w:rPr>
      </w:pPr>
    </w:p>
    <w:p w:rsidR="00516D00" w:rsidRDefault="00516D00" w:rsidP="005C1156">
      <w:pPr>
        <w:pStyle w:val="5"/>
        <w:shd w:val="clear" w:color="auto" w:fill="auto"/>
        <w:spacing w:before="0" w:after="300" w:line="240" w:lineRule="auto"/>
        <w:ind w:left="380" w:right="20" w:firstLine="0"/>
        <w:rPr>
          <w:sz w:val="28"/>
          <w:szCs w:val="28"/>
        </w:rPr>
      </w:pPr>
    </w:p>
    <w:p w:rsidR="00DB0A94" w:rsidRDefault="00DB0A94" w:rsidP="005C1156">
      <w:pPr>
        <w:pStyle w:val="5"/>
        <w:shd w:val="clear" w:color="auto" w:fill="auto"/>
        <w:spacing w:before="0" w:after="300" w:line="240" w:lineRule="auto"/>
        <w:ind w:left="380" w:right="20" w:firstLine="0"/>
        <w:rPr>
          <w:sz w:val="28"/>
          <w:szCs w:val="28"/>
        </w:rPr>
      </w:pPr>
    </w:p>
    <w:p w:rsidR="00DB0A94" w:rsidRDefault="00DB0A94" w:rsidP="005C1156">
      <w:pPr>
        <w:pStyle w:val="5"/>
        <w:shd w:val="clear" w:color="auto" w:fill="auto"/>
        <w:spacing w:before="0" w:after="300" w:line="240" w:lineRule="auto"/>
        <w:ind w:left="380" w:right="20" w:firstLine="0"/>
        <w:rPr>
          <w:sz w:val="28"/>
          <w:szCs w:val="28"/>
        </w:rPr>
      </w:pPr>
    </w:p>
    <w:p w:rsidR="00DB0A94" w:rsidRDefault="00DB0A94" w:rsidP="005C1156">
      <w:pPr>
        <w:pStyle w:val="5"/>
        <w:shd w:val="clear" w:color="auto" w:fill="auto"/>
        <w:spacing w:before="0" w:after="300" w:line="240" w:lineRule="auto"/>
        <w:ind w:left="380" w:right="20" w:firstLine="0"/>
        <w:rPr>
          <w:sz w:val="28"/>
          <w:szCs w:val="28"/>
        </w:rPr>
      </w:pPr>
    </w:p>
    <w:p w:rsidR="00DB0A94" w:rsidRDefault="00DB0A94" w:rsidP="005C1156">
      <w:pPr>
        <w:pStyle w:val="5"/>
        <w:shd w:val="clear" w:color="auto" w:fill="auto"/>
        <w:spacing w:before="0" w:after="300" w:line="240" w:lineRule="auto"/>
        <w:ind w:left="380" w:right="20" w:firstLine="0"/>
        <w:rPr>
          <w:sz w:val="28"/>
          <w:szCs w:val="28"/>
        </w:rPr>
      </w:pPr>
    </w:p>
    <w:p w:rsidR="00255C31" w:rsidRDefault="00255C31" w:rsidP="005C1156">
      <w:pPr>
        <w:pStyle w:val="5"/>
        <w:shd w:val="clear" w:color="auto" w:fill="auto"/>
        <w:spacing w:before="0" w:after="300" w:line="240" w:lineRule="auto"/>
        <w:ind w:left="380" w:right="20" w:firstLine="0"/>
        <w:rPr>
          <w:sz w:val="28"/>
          <w:szCs w:val="28"/>
        </w:rPr>
      </w:pPr>
    </w:p>
    <w:p w:rsidR="00516D00" w:rsidRPr="00F80C4B" w:rsidRDefault="00516D00" w:rsidP="005C1156">
      <w:pPr>
        <w:jc w:val="both"/>
        <w:rPr>
          <w:b/>
          <w:sz w:val="24"/>
          <w:szCs w:val="24"/>
        </w:rPr>
      </w:pPr>
      <w:r w:rsidRPr="00F80C4B">
        <w:rPr>
          <w:b/>
          <w:sz w:val="24"/>
          <w:szCs w:val="24"/>
        </w:rPr>
        <w:lastRenderedPageBreak/>
        <w:t>Карта наблюдения практических навыков обучающихся для итогового контроля</w:t>
      </w:r>
    </w:p>
    <w:tbl>
      <w:tblPr>
        <w:tblW w:w="941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8"/>
        <w:gridCol w:w="1882"/>
        <w:gridCol w:w="2599"/>
        <w:gridCol w:w="2032"/>
        <w:gridCol w:w="1741"/>
      </w:tblGrid>
      <w:tr w:rsidR="00927E05" w:rsidRPr="00F80C4B" w:rsidTr="00927E05">
        <w:trPr>
          <w:trHeight w:val="603"/>
        </w:trPr>
        <w:tc>
          <w:tcPr>
            <w:tcW w:w="1158" w:type="dxa"/>
          </w:tcPr>
          <w:p w:rsidR="00927E05" w:rsidRPr="00F80C4B" w:rsidRDefault="00927E05" w:rsidP="005C1156">
            <w:pPr>
              <w:jc w:val="both"/>
              <w:rPr>
                <w:sz w:val="24"/>
                <w:szCs w:val="24"/>
              </w:rPr>
            </w:pPr>
            <w:r w:rsidRPr="00F80C4B">
              <w:rPr>
                <w:sz w:val="24"/>
                <w:szCs w:val="24"/>
              </w:rPr>
              <w:t xml:space="preserve">№ </w:t>
            </w:r>
            <w:proofErr w:type="gramStart"/>
            <w:r w:rsidRPr="00F80C4B">
              <w:rPr>
                <w:sz w:val="24"/>
                <w:szCs w:val="24"/>
              </w:rPr>
              <w:t>п</w:t>
            </w:r>
            <w:proofErr w:type="gramEnd"/>
            <w:r w:rsidRPr="00F80C4B">
              <w:rPr>
                <w:sz w:val="24"/>
                <w:szCs w:val="24"/>
              </w:rPr>
              <w:t>/п</w:t>
            </w:r>
          </w:p>
        </w:tc>
        <w:tc>
          <w:tcPr>
            <w:tcW w:w="1882" w:type="dxa"/>
          </w:tcPr>
          <w:p w:rsidR="00927E05" w:rsidRPr="00F80C4B" w:rsidRDefault="00927E05" w:rsidP="005C1156">
            <w:pPr>
              <w:jc w:val="both"/>
              <w:rPr>
                <w:sz w:val="24"/>
                <w:szCs w:val="24"/>
              </w:rPr>
            </w:pPr>
            <w:r w:rsidRPr="00F80C4B">
              <w:rPr>
                <w:sz w:val="24"/>
                <w:szCs w:val="24"/>
              </w:rPr>
              <w:t>ФИО</w:t>
            </w:r>
          </w:p>
        </w:tc>
        <w:tc>
          <w:tcPr>
            <w:tcW w:w="2599" w:type="dxa"/>
          </w:tcPr>
          <w:p w:rsidR="00927E05" w:rsidRPr="00F80C4B" w:rsidRDefault="00927E05" w:rsidP="005C1156">
            <w:pPr>
              <w:jc w:val="both"/>
              <w:rPr>
                <w:sz w:val="24"/>
                <w:szCs w:val="24"/>
              </w:rPr>
            </w:pPr>
            <w:r w:rsidRPr="00F80C4B">
              <w:rPr>
                <w:sz w:val="24"/>
                <w:szCs w:val="24"/>
              </w:rPr>
              <w:t>самостоятельность</w:t>
            </w:r>
          </w:p>
        </w:tc>
        <w:tc>
          <w:tcPr>
            <w:tcW w:w="2032" w:type="dxa"/>
          </w:tcPr>
          <w:p w:rsidR="00927E05" w:rsidRPr="00F80C4B" w:rsidRDefault="00927E05" w:rsidP="005C1156">
            <w:pPr>
              <w:jc w:val="both"/>
              <w:rPr>
                <w:sz w:val="24"/>
                <w:szCs w:val="24"/>
              </w:rPr>
            </w:pPr>
            <w:r w:rsidRPr="00F80C4B">
              <w:rPr>
                <w:sz w:val="24"/>
                <w:szCs w:val="24"/>
              </w:rPr>
              <w:t>композиция</w:t>
            </w:r>
          </w:p>
        </w:tc>
        <w:tc>
          <w:tcPr>
            <w:tcW w:w="1741" w:type="dxa"/>
          </w:tcPr>
          <w:p w:rsidR="00927E05" w:rsidRPr="00F80C4B" w:rsidRDefault="00927E05" w:rsidP="005C1156">
            <w:pPr>
              <w:jc w:val="both"/>
              <w:rPr>
                <w:sz w:val="24"/>
                <w:szCs w:val="24"/>
              </w:rPr>
            </w:pPr>
            <w:r w:rsidRPr="00F80C4B">
              <w:rPr>
                <w:sz w:val="24"/>
                <w:szCs w:val="24"/>
              </w:rPr>
              <w:t>аккуратность</w:t>
            </w:r>
          </w:p>
        </w:tc>
      </w:tr>
      <w:tr w:rsidR="00927E05" w:rsidRPr="00F80C4B" w:rsidTr="00927E05">
        <w:trPr>
          <w:trHeight w:val="295"/>
        </w:trPr>
        <w:tc>
          <w:tcPr>
            <w:tcW w:w="1158" w:type="dxa"/>
          </w:tcPr>
          <w:p w:rsidR="00927E05" w:rsidRPr="00F80C4B" w:rsidRDefault="00927E05" w:rsidP="005C1156">
            <w:pPr>
              <w:pStyle w:val="af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7E05" w:rsidRPr="00F80C4B" w:rsidTr="00927E05">
        <w:trPr>
          <w:trHeight w:val="308"/>
        </w:trPr>
        <w:tc>
          <w:tcPr>
            <w:tcW w:w="1158" w:type="dxa"/>
          </w:tcPr>
          <w:p w:rsidR="00927E05" w:rsidRPr="00F80C4B" w:rsidRDefault="00927E05" w:rsidP="005C1156">
            <w:pPr>
              <w:pStyle w:val="af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7E05" w:rsidRPr="00F80C4B" w:rsidTr="00927E05">
        <w:trPr>
          <w:trHeight w:val="308"/>
        </w:trPr>
        <w:tc>
          <w:tcPr>
            <w:tcW w:w="1158" w:type="dxa"/>
          </w:tcPr>
          <w:p w:rsidR="00927E05" w:rsidRPr="00F80C4B" w:rsidRDefault="00927E05" w:rsidP="005C1156">
            <w:pPr>
              <w:pStyle w:val="af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7E05" w:rsidRPr="00F80C4B" w:rsidTr="00927E05">
        <w:trPr>
          <w:trHeight w:val="308"/>
        </w:trPr>
        <w:tc>
          <w:tcPr>
            <w:tcW w:w="1158" w:type="dxa"/>
          </w:tcPr>
          <w:p w:rsidR="00927E05" w:rsidRPr="00F80C4B" w:rsidRDefault="00927E05" w:rsidP="005C1156">
            <w:pPr>
              <w:pStyle w:val="af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927E05" w:rsidRPr="00F80C4B" w:rsidTr="00927E05">
        <w:trPr>
          <w:trHeight w:val="323"/>
        </w:trPr>
        <w:tc>
          <w:tcPr>
            <w:tcW w:w="1158" w:type="dxa"/>
          </w:tcPr>
          <w:p w:rsidR="00927E05" w:rsidRPr="00F80C4B" w:rsidRDefault="00927E05" w:rsidP="005C1156">
            <w:pPr>
              <w:pStyle w:val="af"/>
              <w:widowControl/>
              <w:numPr>
                <w:ilvl w:val="0"/>
                <w:numId w:val="20"/>
              </w:numPr>
              <w:autoSpaceDE/>
              <w:autoSpaceDN/>
              <w:adjustRightInd/>
              <w:contextualSpacing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99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1" w:type="dxa"/>
          </w:tcPr>
          <w:p w:rsidR="00927E05" w:rsidRPr="00F80C4B" w:rsidRDefault="00927E05" w:rsidP="005C115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516D00" w:rsidRPr="00F80C4B" w:rsidRDefault="00516D00" w:rsidP="005C1156">
      <w:pPr>
        <w:ind w:firstLine="567"/>
        <w:jc w:val="both"/>
        <w:rPr>
          <w:sz w:val="24"/>
          <w:szCs w:val="24"/>
        </w:rPr>
      </w:pPr>
      <w:r w:rsidRPr="00F80C4B">
        <w:rPr>
          <w:sz w:val="24"/>
          <w:szCs w:val="24"/>
        </w:rPr>
        <w:t>Ключ к оцениванию:</w:t>
      </w:r>
    </w:p>
    <w:p w:rsidR="00516D00" w:rsidRPr="00F80C4B" w:rsidRDefault="00516D00" w:rsidP="005C1156">
      <w:pPr>
        <w:ind w:firstLine="708"/>
        <w:jc w:val="both"/>
        <w:rPr>
          <w:sz w:val="24"/>
          <w:szCs w:val="24"/>
        </w:rPr>
      </w:pPr>
      <w:r w:rsidRPr="00F80C4B">
        <w:rPr>
          <w:sz w:val="24"/>
          <w:szCs w:val="24"/>
        </w:rPr>
        <w:t>Самостоятельность:</w:t>
      </w:r>
    </w:p>
    <w:p w:rsidR="00516D00" w:rsidRPr="00F80C4B" w:rsidRDefault="00516D00" w:rsidP="005C1156">
      <w:pPr>
        <w:jc w:val="both"/>
        <w:rPr>
          <w:sz w:val="24"/>
          <w:szCs w:val="24"/>
        </w:rPr>
      </w:pPr>
      <w:r w:rsidRPr="00F80C4B">
        <w:rPr>
          <w:sz w:val="24"/>
          <w:szCs w:val="24"/>
        </w:rPr>
        <w:t>- создание творческой работы полностью самостоятельно от замысла до конечного продукта (оценивается от 8 до 10  баллов).</w:t>
      </w:r>
    </w:p>
    <w:p w:rsidR="00516D00" w:rsidRPr="00F80C4B" w:rsidRDefault="00516D00" w:rsidP="005C1156">
      <w:pPr>
        <w:jc w:val="both"/>
        <w:rPr>
          <w:sz w:val="24"/>
          <w:szCs w:val="24"/>
        </w:rPr>
      </w:pPr>
      <w:r w:rsidRPr="00F80C4B">
        <w:rPr>
          <w:sz w:val="24"/>
          <w:szCs w:val="24"/>
        </w:rPr>
        <w:t>- создание творческой работы под контролем педагога от замысла до конечного продукта (оценивается от 5 до 7  баллов).</w:t>
      </w:r>
    </w:p>
    <w:p w:rsidR="00516D00" w:rsidRPr="00F80C4B" w:rsidRDefault="00516D00" w:rsidP="005C1156">
      <w:pPr>
        <w:jc w:val="both"/>
        <w:rPr>
          <w:sz w:val="24"/>
          <w:szCs w:val="24"/>
        </w:rPr>
      </w:pPr>
      <w:r w:rsidRPr="00F80C4B">
        <w:rPr>
          <w:sz w:val="24"/>
          <w:szCs w:val="24"/>
        </w:rPr>
        <w:t>- создание творческой работы с помощью педагога от замысла до конечного продукта (оценивается от 1 до 4  баллов).</w:t>
      </w:r>
    </w:p>
    <w:p w:rsidR="00516D00" w:rsidRPr="00F80C4B" w:rsidRDefault="00516D00" w:rsidP="005C1156">
      <w:pPr>
        <w:ind w:firstLine="708"/>
        <w:jc w:val="both"/>
        <w:rPr>
          <w:sz w:val="24"/>
          <w:szCs w:val="24"/>
        </w:rPr>
      </w:pPr>
      <w:r w:rsidRPr="00F80C4B">
        <w:rPr>
          <w:sz w:val="24"/>
          <w:szCs w:val="24"/>
        </w:rPr>
        <w:t>Композиция:</w:t>
      </w:r>
    </w:p>
    <w:p w:rsidR="00516D00" w:rsidRPr="00F80C4B" w:rsidRDefault="00516D00" w:rsidP="005C1156">
      <w:pPr>
        <w:jc w:val="both"/>
        <w:rPr>
          <w:sz w:val="24"/>
          <w:szCs w:val="24"/>
        </w:rPr>
      </w:pPr>
      <w:r w:rsidRPr="00F80C4B">
        <w:rPr>
          <w:sz w:val="24"/>
          <w:szCs w:val="24"/>
        </w:rPr>
        <w:t>- умение выделения центра композиц</w:t>
      </w:r>
      <w:proofErr w:type="gramStart"/>
      <w:r w:rsidRPr="00F80C4B">
        <w:rPr>
          <w:sz w:val="24"/>
          <w:szCs w:val="24"/>
        </w:rPr>
        <w:t>ии и ее</w:t>
      </w:r>
      <w:proofErr w:type="gramEnd"/>
      <w:r w:rsidRPr="00F80C4B">
        <w:rPr>
          <w:sz w:val="24"/>
          <w:szCs w:val="24"/>
        </w:rPr>
        <w:t xml:space="preserve"> составляющих (оценивается от 8 до 10 баллов).</w:t>
      </w:r>
    </w:p>
    <w:p w:rsidR="00516D00" w:rsidRPr="00F80C4B" w:rsidRDefault="00516D00" w:rsidP="005C1156">
      <w:pPr>
        <w:jc w:val="both"/>
        <w:rPr>
          <w:sz w:val="24"/>
          <w:szCs w:val="24"/>
        </w:rPr>
      </w:pPr>
      <w:r w:rsidRPr="00F80C4B">
        <w:rPr>
          <w:sz w:val="24"/>
          <w:szCs w:val="24"/>
        </w:rPr>
        <w:t>- умение выделение центра композиц</w:t>
      </w:r>
      <w:proofErr w:type="gramStart"/>
      <w:r w:rsidRPr="00F80C4B">
        <w:rPr>
          <w:sz w:val="24"/>
          <w:szCs w:val="24"/>
        </w:rPr>
        <w:t>ии и её</w:t>
      </w:r>
      <w:proofErr w:type="gramEnd"/>
      <w:r w:rsidRPr="00F80C4B">
        <w:rPr>
          <w:sz w:val="24"/>
          <w:szCs w:val="24"/>
        </w:rPr>
        <w:t xml:space="preserve"> составляющих с помощью педагога (оценивается от 5 до 7 баллов).</w:t>
      </w:r>
    </w:p>
    <w:p w:rsidR="00516D00" w:rsidRPr="00F80C4B" w:rsidRDefault="00516D00" w:rsidP="005C1156">
      <w:pPr>
        <w:jc w:val="both"/>
        <w:rPr>
          <w:sz w:val="24"/>
          <w:szCs w:val="24"/>
        </w:rPr>
      </w:pPr>
      <w:r w:rsidRPr="00F80C4B">
        <w:rPr>
          <w:sz w:val="24"/>
          <w:szCs w:val="24"/>
        </w:rPr>
        <w:t>- копирование элементов и работ (оценивается от 1 до 4  баллов).</w:t>
      </w:r>
    </w:p>
    <w:p w:rsidR="00516D00" w:rsidRPr="00F80C4B" w:rsidRDefault="00516D00" w:rsidP="005C1156">
      <w:pPr>
        <w:ind w:firstLine="708"/>
        <w:jc w:val="both"/>
        <w:rPr>
          <w:sz w:val="24"/>
          <w:szCs w:val="24"/>
        </w:rPr>
      </w:pPr>
      <w:r w:rsidRPr="00F80C4B">
        <w:rPr>
          <w:sz w:val="24"/>
          <w:szCs w:val="24"/>
        </w:rPr>
        <w:t>Аккуратность исполнения:</w:t>
      </w:r>
    </w:p>
    <w:p w:rsidR="00516D00" w:rsidRPr="00F80C4B" w:rsidRDefault="00516D00" w:rsidP="005C1156">
      <w:pPr>
        <w:jc w:val="both"/>
        <w:rPr>
          <w:sz w:val="24"/>
          <w:szCs w:val="24"/>
        </w:rPr>
      </w:pPr>
      <w:r w:rsidRPr="00F80C4B">
        <w:rPr>
          <w:sz w:val="24"/>
          <w:szCs w:val="24"/>
        </w:rPr>
        <w:t>- высокое качество исполнения (оценивается от 8 до 10  баллов).</w:t>
      </w:r>
    </w:p>
    <w:p w:rsidR="00516D00" w:rsidRPr="00F80C4B" w:rsidRDefault="00516D00" w:rsidP="005C1156">
      <w:pPr>
        <w:jc w:val="both"/>
        <w:rPr>
          <w:sz w:val="24"/>
          <w:szCs w:val="24"/>
        </w:rPr>
      </w:pPr>
      <w:r w:rsidRPr="00F80C4B">
        <w:rPr>
          <w:sz w:val="24"/>
          <w:szCs w:val="24"/>
        </w:rPr>
        <w:t>- работа с небольшими дефектами (оценивается от 5 до 7  баллов).</w:t>
      </w:r>
    </w:p>
    <w:p w:rsidR="00516D00" w:rsidRPr="00F80C4B" w:rsidRDefault="00516D00" w:rsidP="005C1156">
      <w:pPr>
        <w:jc w:val="both"/>
        <w:rPr>
          <w:sz w:val="24"/>
          <w:szCs w:val="24"/>
        </w:rPr>
      </w:pPr>
      <w:r w:rsidRPr="00F80C4B">
        <w:rPr>
          <w:sz w:val="24"/>
          <w:szCs w:val="24"/>
        </w:rPr>
        <w:t>- работа выполнена небрежно (оценивается от 1 до 4  баллов).</w:t>
      </w:r>
    </w:p>
    <w:p w:rsidR="00516D00" w:rsidRPr="00F80C4B" w:rsidRDefault="00516D00" w:rsidP="005C1156">
      <w:pPr>
        <w:ind w:firstLine="567"/>
        <w:jc w:val="both"/>
        <w:rPr>
          <w:sz w:val="24"/>
          <w:szCs w:val="24"/>
        </w:rPr>
      </w:pPr>
      <w:r w:rsidRPr="00F80C4B">
        <w:rPr>
          <w:sz w:val="24"/>
          <w:szCs w:val="24"/>
        </w:rPr>
        <w:t>Результаты полученных баллов суммируются и заносятся в таблицу. Итоговая сумма баллов определяет уровень творческих способностей на конец года обучения.</w:t>
      </w:r>
    </w:p>
    <w:p w:rsidR="00516D00" w:rsidRPr="00F80C4B" w:rsidRDefault="00516D00" w:rsidP="005C1156">
      <w:pPr>
        <w:jc w:val="both"/>
        <w:rPr>
          <w:sz w:val="24"/>
          <w:szCs w:val="24"/>
        </w:rPr>
      </w:pPr>
      <w:r w:rsidRPr="00F80C4B">
        <w:rPr>
          <w:sz w:val="24"/>
          <w:szCs w:val="24"/>
        </w:rPr>
        <w:t>Высокий уровень –32 - 40 баллов.</w:t>
      </w:r>
    </w:p>
    <w:p w:rsidR="00516D00" w:rsidRPr="00F80C4B" w:rsidRDefault="00516D00" w:rsidP="005C1156">
      <w:pPr>
        <w:jc w:val="both"/>
        <w:rPr>
          <w:sz w:val="24"/>
          <w:szCs w:val="24"/>
        </w:rPr>
      </w:pPr>
      <w:r w:rsidRPr="00F80C4B">
        <w:rPr>
          <w:sz w:val="24"/>
          <w:szCs w:val="24"/>
        </w:rPr>
        <w:t>Средний уровень – 20 - 31 баллов.</w:t>
      </w:r>
    </w:p>
    <w:p w:rsidR="00516D00" w:rsidRPr="00F80C4B" w:rsidRDefault="00516D00" w:rsidP="005C1156">
      <w:pPr>
        <w:jc w:val="both"/>
        <w:rPr>
          <w:sz w:val="24"/>
          <w:szCs w:val="24"/>
        </w:rPr>
      </w:pPr>
      <w:r w:rsidRPr="00F80C4B">
        <w:rPr>
          <w:sz w:val="24"/>
          <w:szCs w:val="24"/>
        </w:rPr>
        <w:t>Низкий уровень – 4 - 19 баллов.</w:t>
      </w:r>
    </w:p>
    <w:p w:rsidR="00516D00" w:rsidRDefault="00516D00" w:rsidP="005C1156">
      <w:pPr>
        <w:pStyle w:val="5"/>
        <w:shd w:val="clear" w:color="auto" w:fill="auto"/>
        <w:spacing w:before="0" w:after="300" w:line="240" w:lineRule="auto"/>
        <w:ind w:left="380" w:right="20" w:firstLine="0"/>
        <w:rPr>
          <w:sz w:val="28"/>
          <w:szCs w:val="28"/>
        </w:rPr>
      </w:pPr>
    </w:p>
    <w:p w:rsidR="00516D00" w:rsidRDefault="00516D00" w:rsidP="005C1156">
      <w:pPr>
        <w:pStyle w:val="5"/>
        <w:shd w:val="clear" w:color="auto" w:fill="auto"/>
        <w:spacing w:before="0" w:after="300" w:line="240" w:lineRule="auto"/>
        <w:ind w:left="380" w:right="20" w:firstLine="0"/>
        <w:rPr>
          <w:sz w:val="28"/>
          <w:szCs w:val="28"/>
        </w:rPr>
      </w:pPr>
    </w:p>
    <w:p w:rsidR="00516D00" w:rsidRDefault="00516D00" w:rsidP="005C1156">
      <w:pPr>
        <w:pStyle w:val="5"/>
        <w:shd w:val="clear" w:color="auto" w:fill="auto"/>
        <w:spacing w:before="0" w:after="300" w:line="240" w:lineRule="auto"/>
        <w:ind w:left="380" w:right="20" w:firstLine="0"/>
        <w:rPr>
          <w:sz w:val="28"/>
          <w:szCs w:val="28"/>
        </w:rPr>
      </w:pPr>
    </w:p>
    <w:p w:rsidR="00516D00" w:rsidRDefault="00516D00" w:rsidP="005C1156">
      <w:pPr>
        <w:pStyle w:val="5"/>
        <w:shd w:val="clear" w:color="auto" w:fill="auto"/>
        <w:spacing w:before="0" w:after="300" w:line="240" w:lineRule="auto"/>
        <w:ind w:left="380" w:right="20" w:firstLine="0"/>
        <w:rPr>
          <w:sz w:val="28"/>
          <w:szCs w:val="28"/>
        </w:rPr>
      </w:pPr>
    </w:p>
    <w:p w:rsidR="00516D00" w:rsidRDefault="00516D00" w:rsidP="005C1156">
      <w:pPr>
        <w:pStyle w:val="5"/>
        <w:shd w:val="clear" w:color="auto" w:fill="auto"/>
        <w:spacing w:before="0" w:after="300" w:line="240" w:lineRule="auto"/>
        <w:ind w:left="380" w:right="20" w:firstLine="0"/>
        <w:rPr>
          <w:sz w:val="28"/>
          <w:szCs w:val="28"/>
        </w:rPr>
      </w:pPr>
    </w:p>
    <w:p w:rsidR="00516D00" w:rsidRPr="009B4AD0" w:rsidRDefault="00516D00" w:rsidP="005C1156">
      <w:pPr>
        <w:pStyle w:val="5"/>
        <w:shd w:val="clear" w:color="auto" w:fill="auto"/>
        <w:spacing w:before="0" w:after="300" w:line="240" w:lineRule="auto"/>
        <w:ind w:left="380" w:right="20" w:firstLine="0"/>
        <w:rPr>
          <w:sz w:val="28"/>
          <w:szCs w:val="28"/>
        </w:rPr>
      </w:pPr>
    </w:p>
    <w:p w:rsidR="00D403E4" w:rsidRPr="00656660" w:rsidRDefault="00D403E4" w:rsidP="005C1156">
      <w:pPr>
        <w:jc w:val="both"/>
        <w:rPr>
          <w:sz w:val="28"/>
          <w:szCs w:val="28"/>
        </w:rPr>
      </w:pPr>
    </w:p>
    <w:p w:rsidR="005718F4" w:rsidRPr="005718F4" w:rsidRDefault="005718F4" w:rsidP="005C1156">
      <w:pPr>
        <w:pStyle w:val="a5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</w:p>
    <w:sectPr w:rsidR="005718F4" w:rsidRPr="005718F4" w:rsidSect="005A15CD"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2FF" w:rsidRDefault="00C812FF" w:rsidP="009D0EE2">
      <w:r>
        <w:separator/>
      </w:r>
    </w:p>
  </w:endnote>
  <w:endnote w:type="continuationSeparator" w:id="0">
    <w:p w:rsidR="00C812FF" w:rsidRDefault="00C812FF" w:rsidP="009D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2FF" w:rsidRDefault="00C812FF" w:rsidP="009D0EE2">
      <w:r>
        <w:separator/>
      </w:r>
    </w:p>
  </w:footnote>
  <w:footnote w:type="continuationSeparator" w:id="0">
    <w:p w:rsidR="00C812FF" w:rsidRDefault="00C812FF" w:rsidP="009D0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</w:abstractNum>
  <w:abstractNum w:abstractNumId="2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Lucida Sans Unicode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Lucida Sans Unicode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Lucida Sans Unicode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Lucida Sans Unicode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Lucida Sans Unicode"/>
        <w:sz w:val="18"/>
        <w:szCs w:val="18"/>
      </w:rPr>
    </w:lvl>
  </w:abstractNum>
  <w:abstractNum w:abstractNumId="3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Lucida Sans Unicode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Lucida Sans Unicode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Lucida Sans Unicode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Lucida Sans Unicode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Lucida Sans Unicode"/>
        <w:sz w:val="18"/>
        <w:szCs w:val="18"/>
      </w:rPr>
    </w:lvl>
  </w:abstractNum>
  <w:abstractNum w:abstractNumId="4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Lucida Sans Unicode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Lucida Sans Unicode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Lucida Sans Unicode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Lucida Sans Unicode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Lucida Sans Unicode"/>
        <w:sz w:val="18"/>
        <w:szCs w:val="18"/>
      </w:rPr>
    </w:lvl>
  </w:abstractNum>
  <w:abstractNum w:abstractNumId="5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Lucida Sans Unicode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Lucida Sans Unicode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Lucida Sans Unicode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Lucida Sans Unicode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Lucida Sans Unicode"/>
        <w:sz w:val="18"/>
        <w:szCs w:val="18"/>
      </w:rPr>
    </w:lvl>
  </w:abstractNum>
  <w:abstractNum w:abstractNumId="6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Lucida Sans Unicode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Lucida Sans Unicode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Lucida Sans Unicode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Lucida Sans Unicode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Lucida Sans Unicode"/>
        <w:sz w:val="18"/>
        <w:szCs w:val="18"/>
      </w:rPr>
    </w:lvl>
  </w:abstractNum>
  <w:abstractNum w:abstractNumId="7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Lucida Sans Unicode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Lucida Sans Unicode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Lucida Sans Unicode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Lucida Sans Unicode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Lucida Sans Unicode"/>
        <w:sz w:val="18"/>
        <w:szCs w:val="18"/>
      </w:rPr>
    </w:lvl>
  </w:abstractNum>
  <w:abstractNum w:abstractNumId="8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Lucida Sans Unicode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Lucida Sans Unicode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Lucida Sans Unicode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Lucida Sans Unicode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Lucida Sans Unicode"/>
        <w:sz w:val="18"/>
        <w:szCs w:val="18"/>
      </w:rPr>
    </w:lvl>
  </w:abstractNum>
  <w:abstractNum w:abstractNumId="9">
    <w:nsid w:val="00000013"/>
    <w:multiLevelType w:val="multilevel"/>
    <w:tmpl w:val="00000013"/>
    <w:name w:val="WW8Num1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Lucida Sans Unicode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Lucida Sans Unicode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Lucida Sans Unicode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Lucida Sans Unicode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Lucida Sans Unicode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Lucida Sans Unicode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Lucida Sans Unicode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Lucida Sans Unicode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Lucida Sans Unicode"/>
        <w:sz w:val="18"/>
        <w:szCs w:val="18"/>
      </w:rPr>
    </w:lvl>
  </w:abstractNum>
  <w:abstractNum w:abstractNumId="10">
    <w:nsid w:val="02977749"/>
    <w:multiLevelType w:val="multilevel"/>
    <w:tmpl w:val="823822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70" w:hanging="99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A5624FE"/>
    <w:multiLevelType w:val="multilevel"/>
    <w:tmpl w:val="C924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403229"/>
    <w:multiLevelType w:val="multilevel"/>
    <w:tmpl w:val="FB6E7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E63B44"/>
    <w:multiLevelType w:val="multilevel"/>
    <w:tmpl w:val="BE3A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5921CD"/>
    <w:multiLevelType w:val="multilevel"/>
    <w:tmpl w:val="C00E5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123CEB"/>
    <w:multiLevelType w:val="hybridMultilevel"/>
    <w:tmpl w:val="8CD448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A612D0"/>
    <w:multiLevelType w:val="hybridMultilevel"/>
    <w:tmpl w:val="D340EF04"/>
    <w:lvl w:ilvl="0" w:tplc="48A8BD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CE2242"/>
    <w:multiLevelType w:val="multilevel"/>
    <w:tmpl w:val="436631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2A6D4C7D"/>
    <w:multiLevelType w:val="hybridMultilevel"/>
    <w:tmpl w:val="BF0603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D2D6057"/>
    <w:multiLevelType w:val="multilevel"/>
    <w:tmpl w:val="D47C56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4E5126"/>
    <w:multiLevelType w:val="multilevel"/>
    <w:tmpl w:val="B7548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2273D5B"/>
    <w:multiLevelType w:val="multilevel"/>
    <w:tmpl w:val="02AA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732D95"/>
    <w:multiLevelType w:val="multilevel"/>
    <w:tmpl w:val="E0C81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0B3CB4"/>
    <w:multiLevelType w:val="multilevel"/>
    <w:tmpl w:val="1E0E84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F254292"/>
    <w:multiLevelType w:val="multilevel"/>
    <w:tmpl w:val="5FF25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985E83"/>
    <w:multiLevelType w:val="multilevel"/>
    <w:tmpl w:val="3856A5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>
    <w:nsid w:val="5A8A1FBB"/>
    <w:multiLevelType w:val="hybridMultilevel"/>
    <w:tmpl w:val="BE229BB4"/>
    <w:lvl w:ilvl="0" w:tplc="BC70C0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A162EB9"/>
    <w:multiLevelType w:val="multilevel"/>
    <w:tmpl w:val="4E7C6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4C1719"/>
    <w:multiLevelType w:val="multilevel"/>
    <w:tmpl w:val="AB068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6A71F0"/>
    <w:multiLevelType w:val="hybridMultilevel"/>
    <w:tmpl w:val="8EBC3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680CAD"/>
    <w:multiLevelType w:val="hybridMultilevel"/>
    <w:tmpl w:val="F9E8DAB8"/>
    <w:lvl w:ilvl="0" w:tplc="48A8BD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30"/>
  </w:num>
  <w:num w:numId="4">
    <w:abstractNumId w:val="26"/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3"/>
  </w:num>
  <w:num w:numId="9">
    <w:abstractNumId w:val="20"/>
  </w:num>
  <w:num w:numId="10">
    <w:abstractNumId w:val="14"/>
  </w:num>
  <w:num w:numId="11">
    <w:abstractNumId w:val="21"/>
  </w:num>
  <w:num w:numId="12">
    <w:abstractNumId w:val="11"/>
  </w:num>
  <w:num w:numId="13">
    <w:abstractNumId w:val="10"/>
  </w:num>
  <w:num w:numId="14">
    <w:abstractNumId w:val="12"/>
  </w:num>
  <w:num w:numId="15">
    <w:abstractNumId w:val="28"/>
  </w:num>
  <w:num w:numId="16">
    <w:abstractNumId w:val="27"/>
  </w:num>
  <w:num w:numId="17">
    <w:abstractNumId w:val="23"/>
  </w:num>
  <w:num w:numId="18">
    <w:abstractNumId w:val="24"/>
  </w:num>
  <w:num w:numId="19">
    <w:abstractNumId w:val="22"/>
  </w:num>
  <w:num w:numId="20">
    <w:abstractNumId w:val="19"/>
  </w:num>
  <w:num w:numId="21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0B"/>
    <w:rsid w:val="00005E07"/>
    <w:rsid w:val="0001708A"/>
    <w:rsid w:val="00020606"/>
    <w:rsid w:val="000210FB"/>
    <w:rsid w:val="00021E44"/>
    <w:rsid w:val="00024D30"/>
    <w:rsid w:val="000328BC"/>
    <w:rsid w:val="00052D92"/>
    <w:rsid w:val="000559FD"/>
    <w:rsid w:val="00056605"/>
    <w:rsid w:val="000670F6"/>
    <w:rsid w:val="00084976"/>
    <w:rsid w:val="00084AD9"/>
    <w:rsid w:val="00086BD3"/>
    <w:rsid w:val="000903F1"/>
    <w:rsid w:val="0009728D"/>
    <w:rsid w:val="000A097A"/>
    <w:rsid w:val="000A2527"/>
    <w:rsid w:val="000A2A04"/>
    <w:rsid w:val="000A7054"/>
    <w:rsid w:val="000B2077"/>
    <w:rsid w:val="000B265A"/>
    <w:rsid w:val="000B2F2C"/>
    <w:rsid w:val="000B37FD"/>
    <w:rsid w:val="000B62B4"/>
    <w:rsid w:val="000B63C1"/>
    <w:rsid w:val="000D1D25"/>
    <w:rsid w:val="000E5376"/>
    <w:rsid w:val="000F2C1A"/>
    <w:rsid w:val="0010662C"/>
    <w:rsid w:val="00106A1A"/>
    <w:rsid w:val="00110559"/>
    <w:rsid w:val="0012340E"/>
    <w:rsid w:val="001271F0"/>
    <w:rsid w:val="00127BE1"/>
    <w:rsid w:val="001329BD"/>
    <w:rsid w:val="00136D66"/>
    <w:rsid w:val="00136F37"/>
    <w:rsid w:val="0015690C"/>
    <w:rsid w:val="00161AEB"/>
    <w:rsid w:val="00166D5B"/>
    <w:rsid w:val="00177131"/>
    <w:rsid w:val="00193173"/>
    <w:rsid w:val="001C14EB"/>
    <w:rsid w:val="001C2BFF"/>
    <w:rsid w:val="001C3ADC"/>
    <w:rsid w:val="001C45A6"/>
    <w:rsid w:val="001C5766"/>
    <w:rsid w:val="001C6407"/>
    <w:rsid w:val="001D2327"/>
    <w:rsid w:val="001D4E0B"/>
    <w:rsid w:val="001E37F5"/>
    <w:rsid w:val="001E55F2"/>
    <w:rsid w:val="001E59B7"/>
    <w:rsid w:val="001E72CA"/>
    <w:rsid w:val="001F143F"/>
    <w:rsid w:val="001F7AEE"/>
    <w:rsid w:val="0020005F"/>
    <w:rsid w:val="00203847"/>
    <w:rsid w:val="002044E6"/>
    <w:rsid w:val="00204B48"/>
    <w:rsid w:val="00204BF2"/>
    <w:rsid w:val="00207D2D"/>
    <w:rsid w:val="00211E1B"/>
    <w:rsid w:val="00220A42"/>
    <w:rsid w:val="002315B4"/>
    <w:rsid w:val="00233650"/>
    <w:rsid w:val="002372F8"/>
    <w:rsid w:val="0024665E"/>
    <w:rsid w:val="0025450B"/>
    <w:rsid w:val="0025551C"/>
    <w:rsid w:val="00255C31"/>
    <w:rsid w:val="00270473"/>
    <w:rsid w:val="002805D3"/>
    <w:rsid w:val="00285440"/>
    <w:rsid w:val="00293C89"/>
    <w:rsid w:val="00297F37"/>
    <w:rsid w:val="002A3435"/>
    <w:rsid w:val="002A555B"/>
    <w:rsid w:val="002A713A"/>
    <w:rsid w:val="002D1712"/>
    <w:rsid w:val="002D46DC"/>
    <w:rsid w:val="002F00A3"/>
    <w:rsid w:val="002F0DFF"/>
    <w:rsid w:val="002F3D31"/>
    <w:rsid w:val="00306C4B"/>
    <w:rsid w:val="00310336"/>
    <w:rsid w:val="00313CD6"/>
    <w:rsid w:val="00321D98"/>
    <w:rsid w:val="00324719"/>
    <w:rsid w:val="00326B59"/>
    <w:rsid w:val="0033325B"/>
    <w:rsid w:val="00333470"/>
    <w:rsid w:val="00345783"/>
    <w:rsid w:val="00352760"/>
    <w:rsid w:val="00364F97"/>
    <w:rsid w:val="00376875"/>
    <w:rsid w:val="00383EE0"/>
    <w:rsid w:val="00392196"/>
    <w:rsid w:val="00392D76"/>
    <w:rsid w:val="00394203"/>
    <w:rsid w:val="003A292A"/>
    <w:rsid w:val="003A467E"/>
    <w:rsid w:val="003A7724"/>
    <w:rsid w:val="003C5441"/>
    <w:rsid w:val="003D1FBE"/>
    <w:rsid w:val="003E207E"/>
    <w:rsid w:val="003E5B3F"/>
    <w:rsid w:val="00402148"/>
    <w:rsid w:val="00407F7A"/>
    <w:rsid w:val="00413BDE"/>
    <w:rsid w:val="0041405B"/>
    <w:rsid w:val="00423896"/>
    <w:rsid w:val="00443640"/>
    <w:rsid w:val="00452D6D"/>
    <w:rsid w:val="004642F6"/>
    <w:rsid w:val="004753C8"/>
    <w:rsid w:val="00486013"/>
    <w:rsid w:val="00487F71"/>
    <w:rsid w:val="00494BF7"/>
    <w:rsid w:val="004A5A64"/>
    <w:rsid w:val="004A7015"/>
    <w:rsid w:val="004B31DB"/>
    <w:rsid w:val="004B4D9F"/>
    <w:rsid w:val="004C3685"/>
    <w:rsid w:val="004D70CB"/>
    <w:rsid w:val="004E4506"/>
    <w:rsid w:val="004F0145"/>
    <w:rsid w:val="004F2867"/>
    <w:rsid w:val="00500F7F"/>
    <w:rsid w:val="0050159D"/>
    <w:rsid w:val="00503AAB"/>
    <w:rsid w:val="00515127"/>
    <w:rsid w:val="00515A2D"/>
    <w:rsid w:val="00516D00"/>
    <w:rsid w:val="00520747"/>
    <w:rsid w:val="00532B70"/>
    <w:rsid w:val="0054390D"/>
    <w:rsid w:val="00551E8D"/>
    <w:rsid w:val="0055729C"/>
    <w:rsid w:val="00557CD8"/>
    <w:rsid w:val="00561B7B"/>
    <w:rsid w:val="005718F4"/>
    <w:rsid w:val="00575CEB"/>
    <w:rsid w:val="005810AB"/>
    <w:rsid w:val="00581A21"/>
    <w:rsid w:val="005925F2"/>
    <w:rsid w:val="00593650"/>
    <w:rsid w:val="00594E29"/>
    <w:rsid w:val="005A0D93"/>
    <w:rsid w:val="005A15CD"/>
    <w:rsid w:val="005A4A7B"/>
    <w:rsid w:val="005B315D"/>
    <w:rsid w:val="005C1156"/>
    <w:rsid w:val="005C41F5"/>
    <w:rsid w:val="005C524B"/>
    <w:rsid w:val="005D3353"/>
    <w:rsid w:val="005D4BAF"/>
    <w:rsid w:val="005D7E02"/>
    <w:rsid w:val="005F0768"/>
    <w:rsid w:val="005F406E"/>
    <w:rsid w:val="005F57C4"/>
    <w:rsid w:val="00600DFC"/>
    <w:rsid w:val="00601B95"/>
    <w:rsid w:val="00610AEC"/>
    <w:rsid w:val="006113EA"/>
    <w:rsid w:val="00617715"/>
    <w:rsid w:val="0062009C"/>
    <w:rsid w:val="00640587"/>
    <w:rsid w:val="00642F86"/>
    <w:rsid w:val="0064684A"/>
    <w:rsid w:val="0065466D"/>
    <w:rsid w:val="00656660"/>
    <w:rsid w:val="00662784"/>
    <w:rsid w:val="00665625"/>
    <w:rsid w:val="00684B3C"/>
    <w:rsid w:val="006919BA"/>
    <w:rsid w:val="006A443A"/>
    <w:rsid w:val="006A726A"/>
    <w:rsid w:val="006B0F60"/>
    <w:rsid w:val="006C1CFD"/>
    <w:rsid w:val="006C40FA"/>
    <w:rsid w:val="006C51C5"/>
    <w:rsid w:val="00707585"/>
    <w:rsid w:val="0072003B"/>
    <w:rsid w:val="00730909"/>
    <w:rsid w:val="00750467"/>
    <w:rsid w:val="007549AD"/>
    <w:rsid w:val="007721C1"/>
    <w:rsid w:val="0077338D"/>
    <w:rsid w:val="00776A47"/>
    <w:rsid w:val="00792923"/>
    <w:rsid w:val="007968B4"/>
    <w:rsid w:val="007A37D4"/>
    <w:rsid w:val="007B3EAA"/>
    <w:rsid w:val="007B6282"/>
    <w:rsid w:val="007B6561"/>
    <w:rsid w:val="007D42F3"/>
    <w:rsid w:val="007D6DD5"/>
    <w:rsid w:val="007E17F8"/>
    <w:rsid w:val="007F0178"/>
    <w:rsid w:val="007F39BB"/>
    <w:rsid w:val="007F4F18"/>
    <w:rsid w:val="008019E9"/>
    <w:rsid w:val="008114F7"/>
    <w:rsid w:val="00841727"/>
    <w:rsid w:val="0086340F"/>
    <w:rsid w:val="00866E75"/>
    <w:rsid w:val="00875533"/>
    <w:rsid w:val="00882110"/>
    <w:rsid w:val="0088294A"/>
    <w:rsid w:val="00891ACF"/>
    <w:rsid w:val="00896358"/>
    <w:rsid w:val="008A1245"/>
    <w:rsid w:val="008B1C0B"/>
    <w:rsid w:val="008C37DC"/>
    <w:rsid w:val="008C7F88"/>
    <w:rsid w:val="008D0323"/>
    <w:rsid w:val="008D4188"/>
    <w:rsid w:val="008E1A8A"/>
    <w:rsid w:val="008E2CA5"/>
    <w:rsid w:val="00903807"/>
    <w:rsid w:val="00905D31"/>
    <w:rsid w:val="009145BD"/>
    <w:rsid w:val="009151D2"/>
    <w:rsid w:val="009159B5"/>
    <w:rsid w:val="00927E05"/>
    <w:rsid w:val="0093063D"/>
    <w:rsid w:val="00932F48"/>
    <w:rsid w:val="00953A60"/>
    <w:rsid w:val="009716F1"/>
    <w:rsid w:val="00973F1B"/>
    <w:rsid w:val="009776E2"/>
    <w:rsid w:val="00981CC5"/>
    <w:rsid w:val="00985063"/>
    <w:rsid w:val="00990AE2"/>
    <w:rsid w:val="009937E7"/>
    <w:rsid w:val="00995B33"/>
    <w:rsid w:val="009A4B98"/>
    <w:rsid w:val="009B4AD0"/>
    <w:rsid w:val="009C7357"/>
    <w:rsid w:val="009C776D"/>
    <w:rsid w:val="009D0EE2"/>
    <w:rsid w:val="009D5F43"/>
    <w:rsid w:val="009E2222"/>
    <w:rsid w:val="009E5CEE"/>
    <w:rsid w:val="00A05259"/>
    <w:rsid w:val="00A11F71"/>
    <w:rsid w:val="00A15D14"/>
    <w:rsid w:val="00A21513"/>
    <w:rsid w:val="00A239FB"/>
    <w:rsid w:val="00A23AF2"/>
    <w:rsid w:val="00A23F57"/>
    <w:rsid w:val="00A24087"/>
    <w:rsid w:val="00A25B7B"/>
    <w:rsid w:val="00A44642"/>
    <w:rsid w:val="00A54C1E"/>
    <w:rsid w:val="00A562F0"/>
    <w:rsid w:val="00A75DFC"/>
    <w:rsid w:val="00A77C03"/>
    <w:rsid w:val="00A858E7"/>
    <w:rsid w:val="00A86469"/>
    <w:rsid w:val="00A87A5B"/>
    <w:rsid w:val="00A90CF2"/>
    <w:rsid w:val="00A921C4"/>
    <w:rsid w:val="00A97667"/>
    <w:rsid w:val="00AA1E50"/>
    <w:rsid w:val="00AA4B57"/>
    <w:rsid w:val="00AB129E"/>
    <w:rsid w:val="00AB4FE3"/>
    <w:rsid w:val="00AC4847"/>
    <w:rsid w:val="00AC53DE"/>
    <w:rsid w:val="00AC648C"/>
    <w:rsid w:val="00AC7F03"/>
    <w:rsid w:val="00AC7F8A"/>
    <w:rsid w:val="00AE12FC"/>
    <w:rsid w:val="00AE32A5"/>
    <w:rsid w:val="00AF3430"/>
    <w:rsid w:val="00AF535D"/>
    <w:rsid w:val="00AF54E1"/>
    <w:rsid w:val="00AF7067"/>
    <w:rsid w:val="00B171F7"/>
    <w:rsid w:val="00B23CDA"/>
    <w:rsid w:val="00B27579"/>
    <w:rsid w:val="00B2762D"/>
    <w:rsid w:val="00B32422"/>
    <w:rsid w:val="00B334E4"/>
    <w:rsid w:val="00B6304A"/>
    <w:rsid w:val="00B71648"/>
    <w:rsid w:val="00B72E1B"/>
    <w:rsid w:val="00B765D2"/>
    <w:rsid w:val="00B84D48"/>
    <w:rsid w:val="00B94661"/>
    <w:rsid w:val="00B95B63"/>
    <w:rsid w:val="00B975C5"/>
    <w:rsid w:val="00BB5938"/>
    <w:rsid w:val="00BC6386"/>
    <w:rsid w:val="00BD1E7C"/>
    <w:rsid w:val="00BD51ED"/>
    <w:rsid w:val="00BD59BD"/>
    <w:rsid w:val="00BE7838"/>
    <w:rsid w:val="00BF310F"/>
    <w:rsid w:val="00BF5044"/>
    <w:rsid w:val="00BF6906"/>
    <w:rsid w:val="00C0184B"/>
    <w:rsid w:val="00C05E38"/>
    <w:rsid w:val="00C1051E"/>
    <w:rsid w:val="00C15C99"/>
    <w:rsid w:val="00C15E12"/>
    <w:rsid w:val="00C21CE1"/>
    <w:rsid w:val="00C22C80"/>
    <w:rsid w:val="00C4530E"/>
    <w:rsid w:val="00C630D3"/>
    <w:rsid w:val="00C70AAE"/>
    <w:rsid w:val="00C7100E"/>
    <w:rsid w:val="00C812FF"/>
    <w:rsid w:val="00C81A42"/>
    <w:rsid w:val="00C90914"/>
    <w:rsid w:val="00C91875"/>
    <w:rsid w:val="00C938F9"/>
    <w:rsid w:val="00CB326B"/>
    <w:rsid w:val="00CC676F"/>
    <w:rsid w:val="00CF2F09"/>
    <w:rsid w:val="00CF43FE"/>
    <w:rsid w:val="00D07826"/>
    <w:rsid w:val="00D22327"/>
    <w:rsid w:val="00D257E4"/>
    <w:rsid w:val="00D318EE"/>
    <w:rsid w:val="00D3521D"/>
    <w:rsid w:val="00D403E4"/>
    <w:rsid w:val="00D416D9"/>
    <w:rsid w:val="00D50C35"/>
    <w:rsid w:val="00D545ED"/>
    <w:rsid w:val="00D62145"/>
    <w:rsid w:val="00D82142"/>
    <w:rsid w:val="00DA41ED"/>
    <w:rsid w:val="00DB0A94"/>
    <w:rsid w:val="00DC13F8"/>
    <w:rsid w:val="00DC6A1D"/>
    <w:rsid w:val="00DD6076"/>
    <w:rsid w:val="00DD6B37"/>
    <w:rsid w:val="00E02389"/>
    <w:rsid w:val="00E0596B"/>
    <w:rsid w:val="00E127F0"/>
    <w:rsid w:val="00E14BB1"/>
    <w:rsid w:val="00E15B9C"/>
    <w:rsid w:val="00E20660"/>
    <w:rsid w:val="00E2739D"/>
    <w:rsid w:val="00E3116F"/>
    <w:rsid w:val="00E32310"/>
    <w:rsid w:val="00E33069"/>
    <w:rsid w:val="00E33232"/>
    <w:rsid w:val="00E34823"/>
    <w:rsid w:val="00E35571"/>
    <w:rsid w:val="00E37B7B"/>
    <w:rsid w:val="00E432F9"/>
    <w:rsid w:val="00E503CB"/>
    <w:rsid w:val="00E528AA"/>
    <w:rsid w:val="00E54698"/>
    <w:rsid w:val="00E61B12"/>
    <w:rsid w:val="00E6208E"/>
    <w:rsid w:val="00E62280"/>
    <w:rsid w:val="00E638F1"/>
    <w:rsid w:val="00E6550E"/>
    <w:rsid w:val="00E756C4"/>
    <w:rsid w:val="00E76990"/>
    <w:rsid w:val="00E922D3"/>
    <w:rsid w:val="00EA02EF"/>
    <w:rsid w:val="00EA7374"/>
    <w:rsid w:val="00EB11F2"/>
    <w:rsid w:val="00EB18EC"/>
    <w:rsid w:val="00EB251C"/>
    <w:rsid w:val="00EB2FAF"/>
    <w:rsid w:val="00EC47E8"/>
    <w:rsid w:val="00ED643B"/>
    <w:rsid w:val="00EE066E"/>
    <w:rsid w:val="00EE6D4B"/>
    <w:rsid w:val="00EF10B6"/>
    <w:rsid w:val="00F03663"/>
    <w:rsid w:val="00F12093"/>
    <w:rsid w:val="00F12845"/>
    <w:rsid w:val="00F16801"/>
    <w:rsid w:val="00F17DBA"/>
    <w:rsid w:val="00F24A5B"/>
    <w:rsid w:val="00F410CD"/>
    <w:rsid w:val="00F41758"/>
    <w:rsid w:val="00F41D52"/>
    <w:rsid w:val="00F4389E"/>
    <w:rsid w:val="00F4739F"/>
    <w:rsid w:val="00F5391D"/>
    <w:rsid w:val="00F55604"/>
    <w:rsid w:val="00F55CC3"/>
    <w:rsid w:val="00F5618F"/>
    <w:rsid w:val="00F6013B"/>
    <w:rsid w:val="00F75FB4"/>
    <w:rsid w:val="00F90F33"/>
    <w:rsid w:val="00F96DA1"/>
    <w:rsid w:val="00FA3620"/>
    <w:rsid w:val="00FB1376"/>
    <w:rsid w:val="00FB2639"/>
    <w:rsid w:val="00FB79A1"/>
    <w:rsid w:val="00FC1C20"/>
    <w:rsid w:val="00FC773F"/>
    <w:rsid w:val="00FD51B9"/>
    <w:rsid w:val="00FD5DBC"/>
    <w:rsid w:val="00FD636C"/>
    <w:rsid w:val="00FF0F43"/>
    <w:rsid w:val="00FF3480"/>
    <w:rsid w:val="00FF64B1"/>
    <w:rsid w:val="00FF6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327"/>
    <w:pPr>
      <w:keepNext/>
      <w:widowControl/>
      <w:autoSpaceDE/>
      <w:autoSpaceDN/>
      <w:adjustRightInd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D2327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D232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D2327"/>
    <w:pPr>
      <w:keepNext/>
      <w:widowControl/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3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D23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link w:val="a4"/>
    <w:uiPriority w:val="1"/>
    <w:qFormat/>
    <w:rsid w:val="0025450B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customStyle="1" w:styleId="30">
    <w:name w:val="Заголовок 3 Знак"/>
    <w:basedOn w:val="a0"/>
    <w:link w:val="3"/>
    <w:semiHidden/>
    <w:rsid w:val="001D23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D232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1D23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nhideWhenUsed/>
    <w:rsid w:val="001D2327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D2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D2327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D2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1D2327"/>
    <w:pPr>
      <w:widowControl/>
      <w:suppressLineNumbers/>
      <w:suppressAutoHyphens/>
      <w:autoSpaceDE/>
      <w:autoSpaceDN/>
      <w:adjustRightInd/>
    </w:pPr>
    <w:rPr>
      <w:rFonts w:cs="Wingdings"/>
      <w:sz w:val="24"/>
      <w:szCs w:val="24"/>
      <w:lang w:eastAsia="ar-SA"/>
    </w:rPr>
  </w:style>
  <w:style w:type="paragraph" w:customStyle="1" w:styleId="str">
    <w:name w:val="str"/>
    <w:basedOn w:val="a"/>
    <w:rsid w:val="001D2327"/>
    <w:pPr>
      <w:widowControl/>
      <w:autoSpaceDE/>
      <w:autoSpaceDN/>
      <w:adjustRightInd/>
      <w:spacing w:before="80" w:after="80"/>
      <w:ind w:left="80" w:right="80" w:firstLine="480"/>
      <w:jc w:val="both"/>
    </w:pPr>
    <w:rPr>
      <w:sz w:val="24"/>
      <w:szCs w:val="24"/>
    </w:rPr>
  </w:style>
  <w:style w:type="table" w:styleId="a9">
    <w:name w:val="Table Grid"/>
    <w:basedOn w:val="a1"/>
    <w:rsid w:val="0089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 (шапка)"/>
    <w:basedOn w:val="a"/>
    <w:rsid w:val="00C630D3"/>
    <w:pPr>
      <w:widowControl/>
      <w:autoSpaceDE/>
      <w:autoSpaceDN/>
      <w:adjustRightInd/>
      <w:spacing w:before="30" w:after="30"/>
      <w:jc w:val="center"/>
    </w:pPr>
    <w:rPr>
      <w:rFonts w:ascii="Arial" w:hAnsi="Arial"/>
      <w:spacing w:val="-5"/>
      <w:sz w:val="16"/>
    </w:rPr>
  </w:style>
  <w:style w:type="paragraph" w:customStyle="1" w:styleId="ab">
    <w:name w:val="Таблица (текст)"/>
    <w:basedOn w:val="a"/>
    <w:rsid w:val="00C630D3"/>
    <w:pPr>
      <w:widowControl/>
      <w:autoSpaceDE/>
      <w:autoSpaceDN/>
      <w:adjustRightInd/>
      <w:spacing w:before="45" w:after="45"/>
    </w:pPr>
    <w:rPr>
      <w:spacing w:val="-5"/>
      <w:sz w:val="24"/>
      <w:szCs w:val="24"/>
    </w:rPr>
  </w:style>
  <w:style w:type="character" w:styleId="ac">
    <w:name w:val="Hyperlink"/>
    <w:basedOn w:val="a0"/>
    <w:uiPriority w:val="99"/>
    <w:unhideWhenUsed/>
    <w:rsid w:val="008B1C0B"/>
    <w:rPr>
      <w:color w:val="0000FF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407F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07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List Paragraph"/>
    <w:basedOn w:val="a"/>
    <w:qFormat/>
    <w:rsid w:val="00A11F71"/>
    <w:pPr>
      <w:ind w:left="720"/>
      <w:contextualSpacing/>
    </w:pPr>
  </w:style>
  <w:style w:type="table" w:customStyle="1" w:styleId="11">
    <w:name w:val="Сетка таблицы1"/>
    <w:basedOn w:val="a1"/>
    <w:rsid w:val="0012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7929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929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0">
    <w:name w:val="Font Style30"/>
    <w:uiPriority w:val="99"/>
    <w:rsid w:val="00792923"/>
    <w:rPr>
      <w:rFonts w:ascii="Times New Roman" w:hAnsi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792923"/>
    <w:rPr>
      <w:rFonts w:ascii="Calibri" w:eastAsia="Calibri" w:hAnsi="Calibri" w:cs="Times New Roman"/>
      <w:noProof/>
      <w:lang w:val="en-US"/>
    </w:rPr>
  </w:style>
  <w:style w:type="paragraph" w:customStyle="1" w:styleId="c1">
    <w:name w:val="c1"/>
    <w:basedOn w:val="a"/>
    <w:rsid w:val="000206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020606"/>
  </w:style>
  <w:style w:type="character" w:customStyle="1" w:styleId="c2">
    <w:name w:val="c2"/>
    <w:basedOn w:val="a0"/>
    <w:rsid w:val="002F0DFF"/>
  </w:style>
  <w:style w:type="character" w:customStyle="1" w:styleId="af0">
    <w:name w:val="Основной текст_"/>
    <w:basedOn w:val="a0"/>
    <w:link w:val="5"/>
    <w:rsid w:val="001E3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0"/>
    <w:rsid w:val="001E37F5"/>
    <w:pPr>
      <w:shd w:val="clear" w:color="auto" w:fill="FFFFFF"/>
      <w:autoSpaceDE/>
      <w:autoSpaceDN/>
      <w:adjustRightInd/>
      <w:spacing w:before="480" w:line="0" w:lineRule="atLeast"/>
      <w:ind w:hanging="760"/>
      <w:jc w:val="both"/>
    </w:pPr>
    <w:rPr>
      <w:sz w:val="26"/>
      <w:szCs w:val="26"/>
      <w:lang w:eastAsia="en-US"/>
    </w:rPr>
  </w:style>
  <w:style w:type="character" w:customStyle="1" w:styleId="c22">
    <w:name w:val="c22"/>
    <w:basedOn w:val="a0"/>
    <w:rsid w:val="00402148"/>
  </w:style>
  <w:style w:type="character" w:customStyle="1" w:styleId="c0">
    <w:name w:val="c0"/>
    <w:basedOn w:val="a0"/>
    <w:rsid w:val="00402148"/>
  </w:style>
  <w:style w:type="paragraph" w:customStyle="1" w:styleId="c10">
    <w:name w:val="c10"/>
    <w:basedOn w:val="a"/>
    <w:rsid w:val="003332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33325B"/>
  </w:style>
  <w:style w:type="paragraph" w:customStyle="1" w:styleId="c68">
    <w:name w:val="c68"/>
    <w:basedOn w:val="a"/>
    <w:rsid w:val="001771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0">
    <w:name w:val="Основной текст (11)_"/>
    <w:basedOn w:val="a0"/>
    <w:link w:val="111"/>
    <w:rsid w:val="006C40F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1">
    <w:name w:val="Основной текст + Курсив"/>
    <w:basedOn w:val="af0"/>
    <w:rsid w:val="006C40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6C40FA"/>
    <w:pPr>
      <w:shd w:val="clear" w:color="auto" w:fill="FFFFFF"/>
      <w:autoSpaceDE/>
      <w:autoSpaceDN/>
      <w:adjustRightInd/>
      <w:spacing w:before="300" w:line="317" w:lineRule="exact"/>
      <w:ind w:hanging="360"/>
    </w:pPr>
    <w:rPr>
      <w:i/>
      <w:iCs/>
      <w:sz w:val="26"/>
      <w:szCs w:val="26"/>
      <w:lang w:eastAsia="en-US"/>
    </w:rPr>
  </w:style>
  <w:style w:type="character" w:styleId="af2">
    <w:name w:val="Strong"/>
    <w:basedOn w:val="a0"/>
    <w:uiPriority w:val="22"/>
    <w:qFormat/>
    <w:rsid w:val="00FF0F43"/>
    <w:rPr>
      <w:b/>
      <w:bCs/>
    </w:rPr>
  </w:style>
  <w:style w:type="paragraph" w:customStyle="1" w:styleId="c4">
    <w:name w:val="c4"/>
    <w:basedOn w:val="a"/>
    <w:rsid w:val="002044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2044E6"/>
  </w:style>
  <w:style w:type="character" w:customStyle="1" w:styleId="c7">
    <w:name w:val="c7"/>
    <w:basedOn w:val="a0"/>
    <w:rsid w:val="002044E6"/>
  </w:style>
  <w:style w:type="paragraph" w:styleId="af3">
    <w:name w:val="Balloon Text"/>
    <w:basedOn w:val="a"/>
    <w:link w:val="af4"/>
    <w:uiPriority w:val="99"/>
    <w:semiHidden/>
    <w:unhideWhenUsed/>
    <w:rsid w:val="00B95B6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5B63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9D0EE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D0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9D0EE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D0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2327"/>
    <w:pPr>
      <w:keepNext/>
      <w:widowControl/>
      <w:autoSpaceDE/>
      <w:autoSpaceDN/>
      <w:adjustRightInd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semiHidden/>
    <w:unhideWhenUsed/>
    <w:qFormat/>
    <w:rsid w:val="001D2327"/>
    <w:pPr>
      <w:keepNext/>
      <w:widowControl/>
      <w:suppressAutoHyphens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1D2327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1D2327"/>
    <w:pPr>
      <w:keepNext/>
      <w:widowControl/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232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D232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a3">
    <w:name w:val="No Spacing"/>
    <w:link w:val="a4"/>
    <w:uiPriority w:val="1"/>
    <w:qFormat/>
    <w:rsid w:val="0025450B"/>
    <w:pPr>
      <w:spacing w:after="0" w:line="240" w:lineRule="auto"/>
    </w:pPr>
    <w:rPr>
      <w:rFonts w:ascii="Calibri" w:eastAsia="Calibri" w:hAnsi="Calibri" w:cs="Times New Roman"/>
      <w:noProof/>
      <w:lang w:val="en-US"/>
    </w:rPr>
  </w:style>
  <w:style w:type="character" w:customStyle="1" w:styleId="30">
    <w:name w:val="Заголовок 3 Знак"/>
    <w:basedOn w:val="a0"/>
    <w:link w:val="3"/>
    <w:semiHidden/>
    <w:rsid w:val="001D232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1D232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Normal (Web)"/>
    <w:basedOn w:val="a"/>
    <w:uiPriority w:val="99"/>
    <w:unhideWhenUsed/>
    <w:rsid w:val="001D23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nhideWhenUsed/>
    <w:rsid w:val="001D2327"/>
    <w:pPr>
      <w:widowControl/>
      <w:autoSpaceDE/>
      <w:autoSpaceDN/>
      <w:adjustRightInd/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D23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1D2327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1D23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одержимое таблицы"/>
    <w:basedOn w:val="a"/>
    <w:rsid w:val="001D2327"/>
    <w:pPr>
      <w:widowControl/>
      <w:suppressLineNumbers/>
      <w:suppressAutoHyphens/>
      <w:autoSpaceDE/>
      <w:autoSpaceDN/>
      <w:adjustRightInd/>
    </w:pPr>
    <w:rPr>
      <w:rFonts w:cs="Wingdings"/>
      <w:sz w:val="24"/>
      <w:szCs w:val="24"/>
      <w:lang w:eastAsia="ar-SA"/>
    </w:rPr>
  </w:style>
  <w:style w:type="paragraph" w:customStyle="1" w:styleId="str">
    <w:name w:val="str"/>
    <w:basedOn w:val="a"/>
    <w:rsid w:val="001D2327"/>
    <w:pPr>
      <w:widowControl/>
      <w:autoSpaceDE/>
      <w:autoSpaceDN/>
      <w:adjustRightInd/>
      <w:spacing w:before="80" w:after="80"/>
      <w:ind w:left="80" w:right="80" w:firstLine="480"/>
      <w:jc w:val="both"/>
    </w:pPr>
    <w:rPr>
      <w:sz w:val="24"/>
      <w:szCs w:val="24"/>
    </w:rPr>
  </w:style>
  <w:style w:type="table" w:styleId="a9">
    <w:name w:val="Table Grid"/>
    <w:basedOn w:val="a1"/>
    <w:rsid w:val="0089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Таблица (шапка)"/>
    <w:basedOn w:val="a"/>
    <w:rsid w:val="00C630D3"/>
    <w:pPr>
      <w:widowControl/>
      <w:autoSpaceDE/>
      <w:autoSpaceDN/>
      <w:adjustRightInd/>
      <w:spacing w:before="30" w:after="30"/>
      <w:jc w:val="center"/>
    </w:pPr>
    <w:rPr>
      <w:rFonts w:ascii="Arial" w:hAnsi="Arial"/>
      <w:spacing w:val="-5"/>
      <w:sz w:val="16"/>
    </w:rPr>
  </w:style>
  <w:style w:type="paragraph" w:customStyle="1" w:styleId="ab">
    <w:name w:val="Таблица (текст)"/>
    <w:basedOn w:val="a"/>
    <w:rsid w:val="00C630D3"/>
    <w:pPr>
      <w:widowControl/>
      <w:autoSpaceDE/>
      <w:autoSpaceDN/>
      <w:adjustRightInd/>
      <w:spacing w:before="45" w:after="45"/>
    </w:pPr>
    <w:rPr>
      <w:spacing w:val="-5"/>
      <w:sz w:val="24"/>
      <w:szCs w:val="24"/>
    </w:rPr>
  </w:style>
  <w:style w:type="character" w:styleId="ac">
    <w:name w:val="Hyperlink"/>
    <w:basedOn w:val="a0"/>
    <w:uiPriority w:val="99"/>
    <w:unhideWhenUsed/>
    <w:rsid w:val="008B1C0B"/>
    <w:rPr>
      <w:color w:val="0000FF" w:themeColor="hyperlink"/>
      <w:u w:val="single"/>
    </w:rPr>
  </w:style>
  <w:style w:type="paragraph" w:styleId="ad">
    <w:name w:val="Title"/>
    <w:basedOn w:val="a"/>
    <w:next w:val="a"/>
    <w:link w:val="ae"/>
    <w:uiPriority w:val="10"/>
    <w:qFormat/>
    <w:rsid w:val="00407F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407F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">
    <w:name w:val="List Paragraph"/>
    <w:basedOn w:val="a"/>
    <w:qFormat/>
    <w:rsid w:val="00A11F71"/>
    <w:pPr>
      <w:ind w:left="720"/>
      <w:contextualSpacing/>
    </w:pPr>
  </w:style>
  <w:style w:type="table" w:customStyle="1" w:styleId="11">
    <w:name w:val="Сетка таблицы1"/>
    <w:basedOn w:val="a1"/>
    <w:rsid w:val="001234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79292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9292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30">
    <w:name w:val="Font Style30"/>
    <w:uiPriority w:val="99"/>
    <w:rsid w:val="00792923"/>
    <w:rPr>
      <w:rFonts w:ascii="Times New Roman" w:hAnsi="Times New Roman"/>
      <w:sz w:val="26"/>
    </w:rPr>
  </w:style>
  <w:style w:type="character" w:customStyle="1" w:styleId="a4">
    <w:name w:val="Без интервала Знак"/>
    <w:basedOn w:val="a0"/>
    <w:link w:val="a3"/>
    <w:uiPriority w:val="1"/>
    <w:locked/>
    <w:rsid w:val="00792923"/>
    <w:rPr>
      <w:rFonts w:ascii="Calibri" w:eastAsia="Calibri" w:hAnsi="Calibri" w:cs="Times New Roman"/>
      <w:noProof/>
      <w:lang w:val="en-US"/>
    </w:rPr>
  </w:style>
  <w:style w:type="paragraph" w:customStyle="1" w:styleId="c1">
    <w:name w:val="c1"/>
    <w:basedOn w:val="a"/>
    <w:rsid w:val="000206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1">
    <w:name w:val="c11"/>
    <w:basedOn w:val="a0"/>
    <w:rsid w:val="00020606"/>
  </w:style>
  <w:style w:type="character" w:customStyle="1" w:styleId="c2">
    <w:name w:val="c2"/>
    <w:basedOn w:val="a0"/>
    <w:rsid w:val="002F0DFF"/>
  </w:style>
  <w:style w:type="character" w:customStyle="1" w:styleId="af0">
    <w:name w:val="Основной текст_"/>
    <w:basedOn w:val="a0"/>
    <w:link w:val="5"/>
    <w:rsid w:val="001E37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f0"/>
    <w:rsid w:val="001E37F5"/>
    <w:pPr>
      <w:shd w:val="clear" w:color="auto" w:fill="FFFFFF"/>
      <w:autoSpaceDE/>
      <w:autoSpaceDN/>
      <w:adjustRightInd/>
      <w:spacing w:before="480" w:line="0" w:lineRule="atLeast"/>
      <w:ind w:hanging="760"/>
      <w:jc w:val="both"/>
    </w:pPr>
    <w:rPr>
      <w:sz w:val="26"/>
      <w:szCs w:val="26"/>
      <w:lang w:eastAsia="en-US"/>
    </w:rPr>
  </w:style>
  <w:style w:type="character" w:customStyle="1" w:styleId="c22">
    <w:name w:val="c22"/>
    <w:basedOn w:val="a0"/>
    <w:rsid w:val="00402148"/>
  </w:style>
  <w:style w:type="character" w:customStyle="1" w:styleId="c0">
    <w:name w:val="c0"/>
    <w:basedOn w:val="a0"/>
    <w:rsid w:val="00402148"/>
  </w:style>
  <w:style w:type="paragraph" w:customStyle="1" w:styleId="c10">
    <w:name w:val="c10"/>
    <w:basedOn w:val="a"/>
    <w:rsid w:val="0033325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9">
    <w:name w:val="c9"/>
    <w:basedOn w:val="a0"/>
    <w:rsid w:val="0033325B"/>
  </w:style>
  <w:style w:type="paragraph" w:customStyle="1" w:styleId="c68">
    <w:name w:val="c68"/>
    <w:basedOn w:val="a"/>
    <w:rsid w:val="001771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10">
    <w:name w:val="Основной текст (11)_"/>
    <w:basedOn w:val="a0"/>
    <w:link w:val="111"/>
    <w:rsid w:val="006C40FA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1">
    <w:name w:val="Основной текст + Курсив"/>
    <w:basedOn w:val="af0"/>
    <w:rsid w:val="006C40F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6C40FA"/>
    <w:pPr>
      <w:shd w:val="clear" w:color="auto" w:fill="FFFFFF"/>
      <w:autoSpaceDE/>
      <w:autoSpaceDN/>
      <w:adjustRightInd/>
      <w:spacing w:before="300" w:line="317" w:lineRule="exact"/>
      <w:ind w:hanging="360"/>
    </w:pPr>
    <w:rPr>
      <w:i/>
      <w:iCs/>
      <w:sz w:val="26"/>
      <w:szCs w:val="26"/>
      <w:lang w:eastAsia="en-US"/>
    </w:rPr>
  </w:style>
  <w:style w:type="character" w:styleId="af2">
    <w:name w:val="Strong"/>
    <w:basedOn w:val="a0"/>
    <w:uiPriority w:val="22"/>
    <w:qFormat/>
    <w:rsid w:val="00FF0F43"/>
    <w:rPr>
      <w:b/>
      <w:bCs/>
    </w:rPr>
  </w:style>
  <w:style w:type="paragraph" w:customStyle="1" w:styleId="c4">
    <w:name w:val="c4"/>
    <w:basedOn w:val="a"/>
    <w:rsid w:val="002044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2044E6"/>
  </w:style>
  <w:style w:type="character" w:customStyle="1" w:styleId="c7">
    <w:name w:val="c7"/>
    <w:basedOn w:val="a0"/>
    <w:rsid w:val="002044E6"/>
  </w:style>
  <w:style w:type="paragraph" w:styleId="af3">
    <w:name w:val="Balloon Text"/>
    <w:basedOn w:val="a"/>
    <w:link w:val="af4"/>
    <w:uiPriority w:val="99"/>
    <w:semiHidden/>
    <w:unhideWhenUsed/>
    <w:rsid w:val="00B95B63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5B63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9D0EE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D0E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uiPriority w:val="99"/>
    <w:semiHidden/>
    <w:unhideWhenUsed/>
    <w:rsid w:val="009D0EE2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D0E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349AE-41B2-458F-A2DB-DADDFFD2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4200</Words>
  <Characters>23942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Павловна</dc:creator>
  <cp:lastModifiedBy>Пользователь Windows</cp:lastModifiedBy>
  <cp:revision>6</cp:revision>
  <cp:lastPrinted>2020-11-03T04:25:00Z</cp:lastPrinted>
  <dcterms:created xsi:type="dcterms:W3CDTF">2021-08-05T08:45:00Z</dcterms:created>
  <dcterms:modified xsi:type="dcterms:W3CDTF">2021-08-06T02:11:00Z</dcterms:modified>
</cp:coreProperties>
</file>