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0D" w:rsidRPr="0015520D" w:rsidRDefault="0015520D" w:rsidP="0015520D">
      <w:pPr>
        <w:jc w:val="center"/>
        <w:rPr>
          <w:sz w:val="28"/>
          <w:szCs w:val="28"/>
        </w:rPr>
      </w:pPr>
      <w:r w:rsidRPr="0015520D">
        <w:rPr>
          <w:sz w:val="28"/>
          <w:szCs w:val="28"/>
        </w:rPr>
        <w:t>МУНИЦИПАЛЬНОЕ БЮДЖЕТНОЕ ОБРАЗОВАТЕЛЬНОЕ УЧРЕЖДЕНИЕ ДОПОЛНИТЕЛЬНОГО ОБРАЗОВАНИЯ «ЦЕНТР ВНЕШКОЛЬНОЙ РАБОТЫ»</w:t>
      </w:r>
    </w:p>
    <w:p w:rsidR="0015520D" w:rsidRPr="0015520D" w:rsidRDefault="0015520D" w:rsidP="0015520D"/>
    <w:tbl>
      <w:tblPr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218"/>
        <w:gridCol w:w="567"/>
        <w:gridCol w:w="4785"/>
      </w:tblGrid>
      <w:tr w:rsidR="0015520D" w:rsidRPr="0015520D" w:rsidTr="00A865DF">
        <w:trPr>
          <w:trHeight w:val="1500"/>
        </w:trPr>
        <w:tc>
          <w:tcPr>
            <w:tcW w:w="4219" w:type="dxa"/>
          </w:tcPr>
          <w:p w:rsidR="0015520D" w:rsidRPr="0015520D" w:rsidRDefault="0015520D" w:rsidP="0015520D">
            <w:pPr>
              <w:rPr>
                <w:sz w:val="28"/>
                <w:szCs w:val="28"/>
              </w:rPr>
            </w:pPr>
            <w:r w:rsidRPr="0015520D">
              <w:rPr>
                <w:sz w:val="28"/>
                <w:szCs w:val="28"/>
              </w:rPr>
              <w:t>РАССМОТРЕНО</w:t>
            </w:r>
          </w:p>
          <w:p w:rsidR="0015520D" w:rsidRPr="0015520D" w:rsidRDefault="0015520D" w:rsidP="0015520D">
            <w:pPr>
              <w:rPr>
                <w:sz w:val="28"/>
                <w:szCs w:val="28"/>
              </w:rPr>
            </w:pPr>
            <w:r w:rsidRPr="0015520D">
              <w:rPr>
                <w:sz w:val="28"/>
                <w:szCs w:val="28"/>
              </w:rPr>
              <w:t>Методическим советом муниципального бюджетного образовательного учреждения дополнительного образования «Центр внешкольной работы»</w:t>
            </w:r>
            <w:r w:rsidRPr="0015520D">
              <w:rPr>
                <w:sz w:val="28"/>
                <w:szCs w:val="28"/>
              </w:rPr>
              <w:br/>
              <w:t xml:space="preserve">_____________/Л.Г. </w:t>
            </w:r>
            <w:proofErr w:type="spellStart"/>
            <w:r w:rsidRPr="0015520D">
              <w:rPr>
                <w:sz w:val="28"/>
                <w:szCs w:val="28"/>
              </w:rPr>
              <w:t>Крисанова</w:t>
            </w:r>
            <w:proofErr w:type="spellEnd"/>
          </w:p>
          <w:p w:rsidR="0015520D" w:rsidRPr="0015520D" w:rsidRDefault="0015520D" w:rsidP="0015520D">
            <w:pPr>
              <w:rPr>
                <w:sz w:val="28"/>
                <w:szCs w:val="28"/>
              </w:rPr>
            </w:pPr>
            <w:r w:rsidRPr="0015520D">
              <w:rPr>
                <w:sz w:val="28"/>
                <w:szCs w:val="28"/>
              </w:rPr>
              <w:t>Протокол № 21</w:t>
            </w:r>
          </w:p>
          <w:p w:rsidR="0015520D" w:rsidRPr="0015520D" w:rsidRDefault="0015520D" w:rsidP="0015520D">
            <w:pPr>
              <w:rPr>
                <w:sz w:val="28"/>
                <w:szCs w:val="28"/>
              </w:rPr>
            </w:pPr>
            <w:r w:rsidRPr="0015520D">
              <w:rPr>
                <w:sz w:val="28"/>
                <w:szCs w:val="28"/>
              </w:rPr>
              <w:t>от «16» августа 2023 г.</w:t>
            </w:r>
          </w:p>
        </w:tc>
        <w:tc>
          <w:tcPr>
            <w:tcW w:w="567" w:type="dxa"/>
          </w:tcPr>
          <w:p w:rsidR="0015520D" w:rsidRPr="0015520D" w:rsidRDefault="0015520D" w:rsidP="0015520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5520D" w:rsidRPr="0015520D" w:rsidRDefault="0015520D" w:rsidP="0015520D">
            <w:pPr>
              <w:rPr>
                <w:sz w:val="28"/>
                <w:szCs w:val="28"/>
              </w:rPr>
            </w:pPr>
            <w:r w:rsidRPr="0015520D">
              <w:rPr>
                <w:sz w:val="28"/>
                <w:szCs w:val="28"/>
              </w:rPr>
              <w:t>УТВЕРЖДАЮ</w:t>
            </w:r>
          </w:p>
          <w:p w:rsidR="0015520D" w:rsidRPr="0015520D" w:rsidRDefault="0015520D" w:rsidP="0015520D">
            <w:pPr>
              <w:rPr>
                <w:sz w:val="28"/>
                <w:szCs w:val="28"/>
              </w:rPr>
            </w:pPr>
            <w:r w:rsidRPr="0015520D">
              <w:rPr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«Центр внешкольной работы»</w:t>
            </w:r>
            <w:r w:rsidRPr="0015520D">
              <w:rPr>
                <w:sz w:val="28"/>
                <w:szCs w:val="28"/>
              </w:rPr>
              <w:br/>
              <w:t>_____________/</w:t>
            </w:r>
            <w:proofErr w:type="spellStart"/>
            <w:r w:rsidRPr="0015520D">
              <w:rPr>
                <w:sz w:val="28"/>
                <w:szCs w:val="28"/>
              </w:rPr>
              <w:t>Р.Ш.Абдулина</w:t>
            </w:r>
            <w:proofErr w:type="spellEnd"/>
          </w:p>
          <w:p w:rsidR="0015520D" w:rsidRPr="0015520D" w:rsidRDefault="0015520D" w:rsidP="0015520D">
            <w:pPr>
              <w:rPr>
                <w:sz w:val="28"/>
                <w:szCs w:val="28"/>
              </w:rPr>
            </w:pPr>
            <w:r w:rsidRPr="0015520D">
              <w:rPr>
                <w:sz w:val="28"/>
                <w:szCs w:val="28"/>
              </w:rPr>
              <w:t>Приказ № 128 - од</w:t>
            </w:r>
          </w:p>
          <w:p w:rsidR="0015520D" w:rsidRPr="0015520D" w:rsidRDefault="0015520D" w:rsidP="0015520D">
            <w:pPr>
              <w:rPr>
                <w:sz w:val="28"/>
                <w:szCs w:val="28"/>
              </w:rPr>
            </w:pPr>
            <w:r w:rsidRPr="0015520D">
              <w:rPr>
                <w:sz w:val="28"/>
                <w:szCs w:val="28"/>
              </w:rPr>
              <w:t>от «16» августа 2023 г.</w:t>
            </w:r>
          </w:p>
        </w:tc>
      </w:tr>
    </w:tbl>
    <w:p w:rsidR="0015520D" w:rsidRPr="0015520D" w:rsidRDefault="0015520D" w:rsidP="0015520D">
      <w:pPr>
        <w:suppressAutoHyphens/>
        <w:rPr>
          <w:rFonts w:eastAsia="Calibri" w:cs="Calibri"/>
          <w:b/>
          <w:lang w:eastAsia="ar-SA"/>
        </w:rPr>
      </w:pPr>
    </w:p>
    <w:p w:rsidR="0015520D" w:rsidRPr="0015520D" w:rsidRDefault="0015520D" w:rsidP="0015520D">
      <w:pPr>
        <w:suppressAutoHyphens/>
        <w:rPr>
          <w:rFonts w:eastAsia="Calibri" w:cs="Calibri"/>
          <w:b/>
          <w:lang w:eastAsia="ar-SA"/>
        </w:rPr>
      </w:pPr>
    </w:p>
    <w:p w:rsidR="0015520D" w:rsidRPr="0015520D" w:rsidRDefault="0015520D" w:rsidP="0015520D">
      <w:pPr>
        <w:jc w:val="center"/>
        <w:rPr>
          <w:b/>
          <w:sz w:val="28"/>
        </w:rPr>
      </w:pPr>
    </w:p>
    <w:p w:rsidR="0015520D" w:rsidRPr="0015520D" w:rsidRDefault="0015520D" w:rsidP="0015520D">
      <w:pPr>
        <w:jc w:val="center"/>
        <w:rPr>
          <w:sz w:val="28"/>
          <w:szCs w:val="28"/>
        </w:rPr>
      </w:pPr>
    </w:p>
    <w:p w:rsidR="0015520D" w:rsidRPr="0015520D" w:rsidRDefault="0015520D" w:rsidP="0015520D">
      <w:pPr>
        <w:jc w:val="center"/>
        <w:rPr>
          <w:sz w:val="28"/>
          <w:szCs w:val="28"/>
        </w:rPr>
      </w:pPr>
      <w:r w:rsidRPr="0015520D">
        <w:rPr>
          <w:sz w:val="28"/>
          <w:szCs w:val="28"/>
        </w:rPr>
        <w:t xml:space="preserve">ДОПОЛНИТЕЛЬНАЯ ОБЩЕОБРАЗОВАТЕЛЬНАЯ </w:t>
      </w:r>
    </w:p>
    <w:p w:rsidR="0015520D" w:rsidRPr="0015520D" w:rsidRDefault="0015520D" w:rsidP="0015520D">
      <w:pPr>
        <w:jc w:val="center"/>
        <w:rPr>
          <w:sz w:val="28"/>
          <w:szCs w:val="28"/>
        </w:rPr>
      </w:pPr>
      <w:r w:rsidRPr="0015520D">
        <w:rPr>
          <w:sz w:val="28"/>
          <w:szCs w:val="28"/>
        </w:rPr>
        <w:t>ОБЩЕРАЗВИВАЮЩАЯ ПРОГРАММА</w:t>
      </w:r>
    </w:p>
    <w:p w:rsidR="0015520D" w:rsidRPr="0015520D" w:rsidRDefault="0015520D" w:rsidP="0015520D">
      <w:pPr>
        <w:jc w:val="center"/>
        <w:rPr>
          <w:sz w:val="32"/>
          <w:szCs w:val="32"/>
        </w:rPr>
      </w:pPr>
      <w:r w:rsidRPr="0015520D">
        <w:rPr>
          <w:sz w:val="32"/>
          <w:szCs w:val="32"/>
        </w:rPr>
        <w:t xml:space="preserve"> «МОЙ РОДНОЙ КРАЙ»</w:t>
      </w:r>
    </w:p>
    <w:p w:rsidR="0015520D" w:rsidRPr="0015520D" w:rsidRDefault="0015520D" w:rsidP="0015520D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15520D">
        <w:rPr>
          <w:rFonts w:eastAsia="Calibri"/>
          <w:sz w:val="28"/>
          <w:szCs w:val="28"/>
          <w:lang w:eastAsia="ar-SA"/>
        </w:rPr>
        <w:t>Направленность программы: туристско-краеведческая</w:t>
      </w:r>
    </w:p>
    <w:p w:rsidR="0015520D" w:rsidRPr="0015520D" w:rsidRDefault="0015520D" w:rsidP="0015520D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15520D">
        <w:rPr>
          <w:rFonts w:eastAsia="Calibri"/>
          <w:sz w:val="28"/>
          <w:szCs w:val="28"/>
          <w:lang w:eastAsia="ar-SA"/>
        </w:rPr>
        <w:t>Уровень программы: базовый</w:t>
      </w:r>
    </w:p>
    <w:p w:rsidR="0015520D" w:rsidRPr="0015520D" w:rsidRDefault="0015520D" w:rsidP="0015520D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15520D">
        <w:rPr>
          <w:rFonts w:eastAsia="Calibri"/>
          <w:sz w:val="28"/>
          <w:szCs w:val="28"/>
          <w:lang w:eastAsia="ar-SA"/>
        </w:rPr>
        <w:t>Возраст обучающихся: учащиеся 7-14 лет</w:t>
      </w:r>
    </w:p>
    <w:p w:rsidR="0015520D" w:rsidRPr="0015520D" w:rsidRDefault="0015520D" w:rsidP="0015520D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15520D">
        <w:rPr>
          <w:rFonts w:eastAsia="Calibri"/>
          <w:sz w:val="28"/>
          <w:szCs w:val="28"/>
          <w:lang w:eastAsia="ar-SA"/>
        </w:rPr>
        <w:t>Срок реализации программы – 1 год</w:t>
      </w:r>
    </w:p>
    <w:p w:rsidR="0015520D" w:rsidRPr="0015520D" w:rsidRDefault="0015520D" w:rsidP="0015520D">
      <w:pPr>
        <w:jc w:val="center"/>
        <w:rPr>
          <w:sz w:val="32"/>
          <w:szCs w:val="32"/>
        </w:rPr>
      </w:pPr>
    </w:p>
    <w:p w:rsidR="0015520D" w:rsidRPr="0015520D" w:rsidRDefault="0015520D" w:rsidP="0015520D">
      <w:pPr>
        <w:jc w:val="center"/>
        <w:rPr>
          <w:sz w:val="32"/>
          <w:szCs w:val="32"/>
        </w:rPr>
      </w:pPr>
    </w:p>
    <w:p w:rsidR="0015520D" w:rsidRPr="0015520D" w:rsidRDefault="0015520D" w:rsidP="0015520D">
      <w:pPr>
        <w:jc w:val="center"/>
        <w:rPr>
          <w:sz w:val="32"/>
          <w:szCs w:val="32"/>
        </w:rPr>
      </w:pPr>
    </w:p>
    <w:p w:rsidR="0015520D" w:rsidRPr="0015520D" w:rsidRDefault="0015520D" w:rsidP="0015520D">
      <w:pPr>
        <w:jc w:val="center"/>
        <w:rPr>
          <w:sz w:val="32"/>
          <w:szCs w:val="32"/>
        </w:rPr>
      </w:pPr>
    </w:p>
    <w:p w:rsidR="0015520D" w:rsidRPr="0015520D" w:rsidRDefault="0015520D" w:rsidP="0015520D">
      <w:pPr>
        <w:jc w:val="center"/>
        <w:rPr>
          <w:sz w:val="32"/>
          <w:szCs w:val="32"/>
        </w:rPr>
      </w:pPr>
    </w:p>
    <w:p w:rsidR="0015520D" w:rsidRPr="0015520D" w:rsidRDefault="0015520D" w:rsidP="0015520D">
      <w:pPr>
        <w:jc w:val="center"/>
        <w:rPr>
          <w:sz w:val="28"/>
          <w:szCs w:val="28"/>
        </w:rPr>
      </w:pPr>
    </w:p>
    <w:p w:rsidR="0015520D" w:rsidRPr="0015520D" w:rsidRDefault="0015520D" w:rsidP="0015520D">
      <w:pPr>
        <w:suppressAutoHyphens/>
        <w:jc w:val="right"/>
        <w:rPr>
          <w:rFonts w:eastAsia="Calibri"/>
          <w:sz w:val="28"/>
          <w:szCs w:val="28"/>
          <w:lang w:eastAsia="ar-SA"/>
        </w:rPr>
      </w:pPr>
      <w:r w:rsidRPr="0015520D">
        <w:rPr>
          <w:rFonts w:eastAsia="Calibri"/>
          <w:sz w:val="28"/>
          <w:szCs w:val="28"/>
          <w:lang w:eastAsia="ar-SA"/>
        </w:rPr>
        <w:t xml:space="preserve">                          Автор:  </w:t>
      </w:r>
    </w:p>
    <w:p w:rsidR="0015520D" w:rsidRPr="0015520D" w:rsidRDefault="0015520D" w:rsidP="0015520D">
      <w:pPr>
        <w:suppressAutoHyphens/>
        <w:jc w:val="right"/>
        <w:rPr>
          <w:rFonts w:eastAsia="Calibri"/>
          <w:sz w:val="28"/>
          <w:szCs w:val="28"/>
          <w:lang w:eastAsia="ar-SA"/>
        </w:rPr>
      </w:pPr>
      <w:r w:rsidRPr="0015520D">
        <w:rPr>
          <w:rFonts w:eastAsia="Calibri"/>
          <w:sz w:val="28"/>
          <w:szCs w:val="28"/>
          <w:lang w:eastAsia="ar-SA"/>
        </w:rPr>
        <w:t xml:space="preserve">педагог дополнительного образования </w:t>
      </w:r>
    </w:p>
    <w:p w:rsidR="0015520D" w:rsidRPr="0015520D" w:rsidRDefault="0015520D" w:rsidP="0015520D">
      <w:pPr>
        <w:suppressAutoHyphens/>
        <w:jc w:val="right"/>
        <w:rPr>
          <w:rFonts w:eastAsia="Calibri"/>
          <w:sz w:val="28"/>
          <w:szCs w:val="28"/>
          <w:lang w:eastAsia="ar-SA"/>
        </w:rPr>
      </w:pPr>
      <w:proofErr w:type="spellStart"/>
      <w:r w:rsidRPr="0015520D">
        <w:rPr>
          <w:rFonts w:eastAsia="Calibri"/>
          <w:sz w:val="28"/>
          <w:szCs w:val="28"/>
          <w:lang w:eastAsia="ar-SA"/>
        </w:rPr>
        <w:t>Сластихина</w:t>
      </w:r>
      <w:proofErr w:type="spellEnd"/>
      <w:r w:rsidRPr="0015520D">
        <w:rPr>
          <w:rFonts w:eastAsia="Calibri"/>
          <w:sz w:val="28"/>
          <w:szCs w:val="28"/>
          <w:lang w:eastAsia="ar-SA"/>
        </w:rPr>
        <w:t xml:space="preserve"> Елена Петровна</w:t>
      </w:r>
    </w:p>
    <w:p w:rsidR="0015520D" w:rsidRPr="0015520D" w:rsidRDefault="0015520D" w:rsidP="0015520D">
      <w:pPr>
        <w:ind w:left="4248" w:firstLine="708"/>
        <w:rPr>
          <w:sz w:val="28"/>
          <w:szCs w:val="28"/>
        </w:rPr>
      </w:pPr>
    </w:p>
    <w:p w:rsidR="0015520D" w:rsidRPr="0015520D" w:rsidRDefault="0015520D" w:rsidP="0015520D">
      <w:pPr>
        <w:rPr>
          <w:sz w:val="28"/>
          <w:szCs w:val="28"/>
        </w:rPr>
      </w:pPr>
    </w:p>
    <w:p w:rsidR="0015520D" w:rsidRPr="0015520D" w:rsidRDefault="0015520D" w:rsidP="0015520D">
      <w:pPr>
        <w:rPr>
          <w:sz w:val="28"/>
          <w:szCs w:val="28"/>
        </w:rPr>
      </w:pPr>
    </w:p>
    <w:p w:rsidR="0015520D" w:rsidRPr="0015520D" w:rsidRDefault="0015520D" w:rsidP="0015520D">
      <w:pPr>
        <w:rPr>
          <w:sz w:val="28"/>
          <w:szCs w:val="28"/>
        </w:rPr>
      </w:pPr>
    </w:p>
    <w:p w:rsidR="0015520D" w:rsidRPr="0015520D" w:rsidRDefault="0015520D" w:rsidP="0015520D">
      <w:pPr>
        <w:rPr>
          <w:sz w:val="28"/>
          <w:szCs w:val="28"/>
        </w:rPr>
      </w:pPr>
    </w:p>
    <w:p w:rsidR="0015520D" w:rsidRPr="0015520D" w:rsidRDefault="0015520D" w:rsidP="0015520D">
      <w:pPr>
        <w:rPr>
          <w:sz w:val="28"/>
          <w:szCs w:val="28"/>
        </w:rPr>
      </w:pPr>
    </w:p>
    <w:p w:rsidR="0015520D" w:rsidRPr="0015520D" w:rsidRDefault="0015520D" w:rsidP="0015520D">
      <w:pPr>
        <w:rPr>
          <w:sz w:val="28"/>
          <w:szCs w:val="28"/>
        </w:rPr>
      </w:pPr>
    </w:p>
    <w:p w:rsidR="0015520D" w:rsidRPr="0015520D" w:rsidRDefault="0015520D" w:rsidP="0015520D">
      <w:pPr>
        <w:rPr>
          <w:sz w:val="28"/>
          <w:szCs w:val="28"/>
        </w:rPr>
      </w:pPr>
    </w:p>
    <w:p w:rsidR="0015520D" w:rsidRPr="0015520D" w:rsidRDefault="0015520D" w:rsidP="0015520D">
      <w:pPr>
        <w:jc w:val="center"/>
        <w:rPr>
          <w:sz w:val="28"/>
          <w:szCs w:val="28"/>
        </w:rPr>
        <w:sectPr w:rsidR="0015520D" w:rsidRPr="0015520D" w:rsidSect="00F96D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5520D">
        <w:rPr>
          <w:sz w:val="28"/>
          <w:szCs w:val="28"/>
        </w:rPr>
        <w:t xml:space="preserve">с. </w:t>
      </w:r>
      <w:proofErr w:type="spellStart"/>
      <w:r w:rsidRPr="0015520D">
        <w:rPr>
          <w:sz w:val="28"/>
          <w:szCs w:val="28"/>
        </w:rPr>
        <w:t>Кириково</w:t>
      </w:r>
      <w:proofErr w:type="spellEnd"/>
      <w:r w:rsidRPr="0015520D">
        <w:rPr>
          <w:sz w:val="28"/>
          <w:szCs w:val="28"/>
        </w:rPr>
        <w:t>, 2022</w:t>
      </w:r>
    </w:p>
    <w:p w:rsidR="00516C6E" w:rsidRPr="00367418" w:rsidRDefault="00F96DAC" w:rsidP="00EF76D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1. </w:t>
      </w:r>
      <w:r w:rsidR="00C153F7" w:rsidRPr="00154892">
        <w:rPr>
          <w:b/>
          <w:sz w:val="28"/>
          <w:szCs w:val="28"/>
        </w:rPr>
        <w:t>ПОЯСНИТЕЛЬНАЯ ЗАПИСКА</w:t>
      </w:r>
    </w:p>
    <w:p w:rsidR="00606FE6" w:rsidRPr="007403ED" w:rsidRDefault="00DB164B" w:rsidP="008B3091">
      <w:pPr>
        <w:ind w:firstLine="693"/>
        <w:contextualSpacing/>
        <w:jc w:val="both"/>
        <w:rPr>
          <w:sz w:val="28"/>
          <w:szCs w:val="28"/>
        </w:rPr>
      </w:pPr>
      <w:r w:rsidRPr="007403ED">
        <w:rPr>
          <w:sz w:val="28"/>
          <w:szCs w:val="28"/>
          <w:shd w:val="clear" w:color="auto" w:fill="FFFFFF"/>
        </w:rPr>
        <w:t>Дополнительная общеразвивающая программа «</w:t>
      </w:r>
      <w:r w:rsidR="003D7C42" w:rsidRPr="007403ED">
        <w:rPr>
          <w:sz w:val="28"/>
          <w:szCs w:val="28"/>
          <w:shd w:val="clear" w:color="auto" w:fill="FFFFFF"/>
        </w:rPr>
        <w:t>Мой р</w:t>
      </w:r>
      <w:r w:rsidRPr="007403ED">
        <w:rPr>
          <w:sz w:val="28"/>
          <w:szCs w:val="28"/>
          <w:shd w:val="clear" w:color="auto" w:fill="FFFFFF"/>
        </w:rPr>
        <w:t>одной край» разработана в соответствии с требованиями следующих нормативных документов:</w:t>
      </w:r>
      <w:r w:rsidRPr="007403ED">
        <w:rPr>
          <w:sz w:val="28"/>
          <w:szCs w:val="28"/>
        </w:rPr>
        <w:t xml:space="preserve"> </w:t>
      </w:r>
    </w:p>
    <w:p w:rsidR="00606FE6" w:rsidRPr="005D43A9" w:rsidRDefault="00606FE6" w:rsidP="008B3091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3A9">
        <w:rPr>
          <w:rFonts w:ascii="Times New Roman" w:hAnsi="Times New Roman"/>
          <w:sz w:val="28"/>
          <w:szCs w:val="28"/>
        </w:rPr>
        <w:t>Федерального закона от 29.12.2012г.</w:t>
      </w:r>
      <w:r w:rsidR="008B3091" w:rsidRPr="005D43A9">
        <w:rPr>
          <w:rFonts w:ascii="Times New Roman" w:hAnsi="Times New Roman"/>
          <w:sz w:val="28"/>
          <w:szCs w:val="28"/>
        </w:rPr>
        <w:t xml:space="preserve"> № 273-ФЗ «Об образовании в РФ»</w:t>
      </w:r>
      <w:r w:rsidR="007403ED" w:rsidRPr="005D43A9">
        <w:rPr>
          <w:rFonts w:ascii="Times New Roman" w:hAnsi="Times New Roman"/>
          <w:sz w:val="28"/>
          <w:szCs w:val="28"/>
        </w:rPr>
        <w:t xml:space="preserve"> (с изм. и доп., вступ. в силу с 01.08.2020)</w:t>
      </w:r>
      <w:proofErr w:type="gramStart"/>
      <w:r w:rsidR="007403ED" w:rsidRPr="005D43A9">
        <w:rPr>
          <w:rFonts w:ascii="Times New Roman" w:hAnsi="Times New Roman"/>
          <w:sz w:val="28"/>
          <w:szCs w:val="28"/>
        </w:rPr>
        <w:t xml:space="preserve"> </w:t>
      </w:r>
      <w:r w:rsidR="008B3091" w:rsidRPr="005D43A9">
        <w:rPr>
          <w:rFonts w:ascii="Times New Roman" w:hAnsi="Times New Roman"/>
          <w:sz w:val="28"/>
          <w:szCs w:val="28"/>
        </w:rPr>
        <w:t>;</w:t>
      </w:r>
      <w:proofErr w:type="gramEnd"/>
    </w:p>
    <w:p w:rsidR="00606FE6" w:rsidRPr="005D43A9" w:rsidRDefault="00606FE6" w:rsidP="008B3091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3A9">
        <w:rPr>
          <w:rFonts w:ascii="Times New Roman" w:hAnsi="Times New Roman"/>
          <w:sz w:val="28"/>
          <w:szCs w:val="28"/>
        </w:rPr>
        <w:t>Концепции развития дополнительного образования детей (Распоряжение Правительства РФ</w:t>
      </w:r>
      <w:r w:rsidR="00160E3F" w:rsidRPr="005D43A9">
        <w:rPr>
          <w:rFonts w:ascii="Times New Roman" w:hAnsi="Times New Roman"/>
          <w:sz w:val="28"/>
          <w:szCs w:val="28"/>
        </w:rPr>
        <w:t xml:space="preserve"> от 31 марта 2022 </w:t>
      </w:r>
      <w:r w:rsidR="007403ED" w:rsidRPr="005D43A9">
        <w:rPr>
          <w:rFonts w:ascii="Times New Roman" w:hAnsi="Times New Roman"/>
          <w:sz w:val="28"/>
          <w:szCs w:val="28"/>
        </w:rPr>
        <w:t xml:space="preserve">года, </w:t>
      </w:r>
      <w:r w:rsidR="008B3091" w:rsidRPr="005D43A9">
        <w:rPr>
          <w:rFonts w:ascii="Times New Roman" w:hAnsi="Times New Roman"/>
          <w:sz w:val="28"/>
          <w:szCs w:val="28"/>
        </w:rPr>
        <w:t xml:space="preserve">№ </w:t>
      </w:r>
      <w:r w:rsidR="00160E3F" w:rsidRPr="005D43A9">
        <w:rPr>
          <w:rFonts w:ascii="Times New Roman" w:hAnsi="Times New Roman"/>
          <w:sz w:val="28"/>
          <w:szCs w:val="28"/>
        </w:rPr>
        <w:t>678</w:t>
      </w:r>
      <w:r w:rsidR="008B3091" w:rsidRPr="005D43A9">
        <w:rPr>
          <w:rFonts w:ascii="Times New Roman" w:hAnsi="Times New Roman"/>
          <w:sz w:val="28"/>
          <w:szCs w:val="28"/>
        </w:rPr>
        <w:t>-р);</w:t>
      </w:r>
    </w:p>
    <w:p w:rsidR="007403ED" w:rsidRPr="005D43A9" w:rsidRDefault="007403ED" w:rsidP="008B3091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3A9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</w:p>
    <w:p w:rsidR="005D43A9" w:rsidRPr="005D43A9" w:rsidRDefault="005D43A9" w:rsidP="008B3091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3A9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5D43A9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5D43A9">
        <w:rPr>
          <w:rFonts w:ascii="Times New Roman" w:hAnsi="Times New Roman"/>
          <w:sz w:val="28"/>
          <w:szCs w:val="28"/>
        </w:rPr>
        <w:t>»</w:t>
      </w:r>
    </w:p>
    <w:p w:rsidR="005D43A9" w:rsidRPr="005D43A9" w:rsidRDefault="005D43A9" w:rsidP="008B3091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3A9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468A1" w:rsidRDefault="001468A1" w:rsidP="005D43A9">
      <w:pPr>
        <w:pStyle w:val="12"/>
        <w:numPr>
          <w:ilvl w:val="0"/>
          <w:numId w:val="43"/>
        </w:numPr>
        <w:shd w:val="clear" w:color="auto" w:fill="auto"/>
        <w:tabs>
          <w:tab w:val="left" w:pos="214"/>
        </w:tabs>
        <w:spacing w:after="40" w:line="240" w:lineRule="auto"/>
        <w:rPr>
          <w:sz w:val="28"/>
          <w:szCs w:val="28"/>
        </w:rPr>
      </w:pPr>
      <w:r w:rsidRPr="005D43A9">
        <w:rPr>
          <w:sz w:val="28"/>
          <w:szCs w:val="28"/>
        </w:rPr>
        <w:t xml:space="preserve">Устав МБДОУ </w:t>
      </w:r>
      <w:proofErr w:type="gramStart"/>
      <w:r w:rsidRPr="005D43A9">
        <w:rPr>
          <w:sz w:val="28"/>
          <w:szCs w:val="28"/>
        </w:rPr>
        <w:t>ДО</w:t>
      </w:r>
      <w:proofErr w:type="gramEnd"/>
      <w:r w:rsidRPr="005D43A9">
        <w:rPr>
          <w:sz w:val="28"/>
          <w:szCs w:val="28"/>
        </w:rPr>
        <w:t xml:space="preserve"> «</w:t>
      </w:r>
      <w:proofErr w:type="gramStart"/>
      <w:r w:rsidRPr="005D43A9">
        <w:rPr>
          <w:sz w:val="28"/>
          <w:szCs w:val="28"/>
        </w:rPr>
        <w:t>Центр</w:t>
      </w:r>
      <w:proofErr w:type="gramEnd"/>
      <w:r w:rsidRPr="005D43A9">
        <w:rPr>
          <w:sz w:val="28"/>
          <w:szCs w:val="28"/>
        </w:rPr>
        <w:t xml:space="preserve"> внешкольной работы</w:t>
      </w:r>
      <w:r w:rsidR="005D43A9">
        <w:rPr>
          <w:sz w:val="28"/>
          <w:szCs w:val="28"/>
        </w:rPr>
        <w:t>"</w:t>
      </w:r>
    </w:p>
    <w:p w:rsidR="006A3A1D" w:rsidRPr="005D43A9" w:rsidRDefault="009063EB" w:rsidP="006A3A1D">
      <w:pPr>
        <w:pStyle w:val="12"/>
        <w:shd w:val="clear" w:color="auto" w:fill="auto"/>
        <w:tabs>
          <w:tab w:val="left" w:pos="214"/>
        </w:tabs>
        <w:spacing w:after="4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6A3A1D" w:rsidRPr="006A3A1D">
        <w:rPr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СанПиН 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F3029" w:rsidRPr="00CF3029" w:rsidRDefault="00EA352E" w:rsidP="00EA352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6C04">
        <w:rPr>
          <w:b/>
          <w:color w:val="000000" w:themeColor="text1"/>
          <w:sz w:val="28"/>
          <w:szCs w:val="28"/>
        </w:rPr>
        <w:t>Направленность программы</w:t>
      </w:r>
      <w:r w:rsidRPr="00B46C04">
        <w:rPr>
          <w:color w:val="000000" w:themeColor="text1"/>
          <w:sz w:val="28"/>
          <w:szCs w:val="28"/>
        </w:rPr>
        <w:t xml:space="preserve">. </w:t>
      </w:r>
      <w:r w:rsidR="00B562AF" w:rsidRPr="00B46C04">
        <w:rPr>
          <w:color w:val="000000" w:themeColor="text1"/>
          <w:sz w:val="28"/>
          <w:szCs w:val="28"/>
        </w:rPr>
        <w:t xml:space="preserve">Дополнительная </w:t>
      </w:r>
      <w:r w:rsidR="008B3091" w:rsidRPr="00B46C04">
        <w:rPr>
          <w:color w:val="000000" w:themeColor="text1"/>
          <w:sz w:val="28"/>
          <w:szCs w:val="28"/>
        </w:rPr>
        <w:t xml:space="preserve">общеобразовательная </w:t>
      </w:r>
      <w:r w:rsidR="00B562AF" w:rsidRPr="00B46C04">
        <w:rPr>
          <w:color w:val="000000" w:themeColor="text1"/>
          <w:sz w:val="28"/>
          <w:szCs w:val="28"/>
        </w:rPr>
        <w:t>общеразвивающая программа «</w:t>
      </w:r>
      <w:r w:rsidR="008B3091" w:rsidRPr="00B46C04">
        <w:rPr>
          <w:color w:val="000000" w:themeColor="text1"/>
          <w:sz w:val="28"/>
          <w:szCs w:val="28"/>
        </w:rPr>
        <w:t xml:space="preserve">Мой </w:t>
      </w:r>
      <w:r w:rsidR="003D7C42" w:rsidRPr="00B46C04">
        <w:rPr>
          <w:color w:val="000000" w:themeColor="text1"/>
          <w:sz w:val="28"/>
          <w:szCs w:val="28"/>
        </w:rPr>
        <w:t>р</w:t>
      </w:r>
      <w:r w:rsidR="00B562AF" w:rsidRPr="00B46C04">
        <w:rPr>
          <w:color w:val="000000" w:themeColor="text1"/>
          <w:sz w:val="28"/>
          <w:szCs w:val="28"/>
        </w:rPr>
        <w:t xml:space="preserve">одной край» имеет </w:t>
      </w:r>
      <w:r w:rsidR="00400253">
        <w:rPr>
          <w:b/>
          <w:color w:val="000000" w:themeColor="text1"/>
          <w:sz w:val="28"/>
          <w:szCs w:val="28"/>
        </w:rPr>
        <w:t>историко</w:t>
      </w:r>
      <w:r w:rsidR="008B3091" w:rsidRPr="00B46C04">
        <w:rPr>
          <w:b/>
          <w:color w:val="000000" w:themeColor="text1"/>
          <w:sz w:val="28"/>
          <w:szCs w:val="28"/>
        </w:rPr>
        <w:t>-краеведческую</w:t>
      </w:r>
      <w:r w:rsidR="001468A1" w:rsidRPr="00B46C04">
        <w:rPr>
          <w:color w:val="000000" w:themeColor="text1"/>
          <w:sz w:val="28"/>
          <w:szCs w:val="28"/>
        </w:rPr>
        <w:t xml:space="preserve"> направленность</w:t>
      </w:r>
      <w:r w:rsidR="00CF3029">
        <w:rPr>
          <w:color w:val="000000" w:themeColor="text1"/>
          <w:sz w:val="28"/>
          <w:szCs w:val="28"/>
        </w:rPr>
        <w:t>.</w:t>
      </w:r>
      <w:r w:rsidR="00CF3029" w:rsidRPr="00CF3029">
        <w:t xml:space="preserve"> </w:t>
      </w:r>
      <w:r w:rsidR="00CF3029" w:rsidRPr="00CF3029">
        <w:rPr>
          <w:sz w:val="28"/>
          <w:szCs w:val="28"/>
        </w:rPr>
        <w:t xml:space="preserve">Краеведение раскрывает связи родного края с великой Родиной, помогает уяснить единство истории нашего </w:t>
      </w:r>
      <w:r w:rsidR="00CF3029">
        <w:rPr>
          <w:sz w:val="28"/>
          <w:szCs w:val="28"/>
        </w:rPr>
        <w:t xml:space="preserve">края </w:t>
      </w:r>
      <w:r w:rsidR="00CF3029" w:rsidRPr="00CF3029">
        <w:rPr>
          <w:sz w:val="28"/>
          <w:szCs w:val="28"/>
        </w:rPr>
        <w:t>с историей, жизнью нашей страны, почувствовать прич</w:t>
      </w:r>
      <w:r w:rsidR="00775251">
        <w:rPr>
          <w:sz w:val="28"/>
          <w:szCs w:val="28"/>
        </w:rPr>
        <w:t xml:space="preserve">астность к ней, </w:t>
      </w:r>
      <w:r w:rsidR="00CF3029" w:rsidRPr="00CF3029">
        <w:rPr>
          <w:sz w:val="28"/>
          <w:szCs w:val="28"/>
        </w:rPr>
        <w:t xml:space="preserve">признать своим долгом, честью стать достойным наследником лучших традиций родного края. </w:t>
      </w:r>
    </w:p>
    <w:p w:rsidR="00E27534" w:rsidRDefault="00EA352E" w:rsidP="00EA352E">
      <w:pPr>
        <w:ind w:firstLine="709"/>
        <w:contextualSpacing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 w:rsidRPr="00E27534">
        <w:rPr>
          <w:b/>
          <w:sz w:val="28"/>
          <w:szCs w:val="28"/>
          <w:shd w:val="clear" w:color="auto" w:fill="FFFFFF"/>
        </w:rPr>
        <w:t>Новизна</w:t>
      </w:r>
      <w:r w:rsidR="006101E4" w:rsidRPr="00E27534">
        <w:rPr>
          <w:b/>
          <w:sz w:val="28"/>
          <w:szCs w:val="28"/>
          <w:shd w:val="clear" w:color="auto" w:fill="FFFFFF"/>
        </w:rPr>
        <w:t xml:space="preserve"> программы заключается в том, </w:t>
      </w:r>
      <w:r w:rsidR="006101E4" w:rsidRPr="00775251">
        <w:rPr>
          <w:sz w:val="28"/>
          <w:szCs w:val="28"/>
          <w:shd w:val="clear" w:color="auto" w:fill="FFFFFF"/>
        </w:rPr>
        <w:t xml:space="preserve">что </w:t>
      </w:r>
      <w:r w:rsidR="006101E4" w:rsidRPr="00E27534">
        <w:rPr>
          <w:sz w:val="28"/>
          <w:szCs w:val="28"/>
          <w:shd w:val="clear" w:color="auto" w:fill="FFFFFF"/>
        </w:rPr>
        <w:t>обучающиеся в большей мере самостоятельно изучают особенности краеведения с помощью специально организованных наблюдений, зарисовок, сравнений, проведения практических работ, высказывая собственные гипотезы, проживают явления природы и культуры, пропуская их через собственное творчество</w:t>
      </w:r>
      <w:r w:rsidR="00E27534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.</w:t>
      </w:r>
    </w:p>
    <w:p w:rsidR="00400253" w:rsidRDefault="00B562AF" w:rsidP="0040025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62AF">
        <w:rPr>
          <w:b/>
          <w:sz w:val="28"/>
          <w:szCs w:val="28"/>
          <w:shd w:val="clear" w:color="auto" w:fill="FFFFFF"/>
        </w:rPr>
        <w:t>Актуальность программы.</w:t>
      </w:r>
      <w:r w:rsidR="00EA352E">
        <w:rPr>
          <w:b/>
          <w:sz w:val="28"/>
          <w:szCs w:val="28"/>
          <w:shd w:val="clear" w:color="auto" w:fill="FFFFFF"/>
        </w:rPr>
        <w:t xml:space="preserve"> </w:t>
      </w:r>
      <w:r w:rsidR="00400253" w:rsidRPr="00400253">
        <w:rPr>
          <w:color w:val="000000"/>
          <w:sz w:val="28"/>
          <w:szCs w:val="28"/>
          <w:shd w:val="clear" w:color="auto" w:fill="FFFFFF"/>
        </w:rPr>
        <w:t>Современная действительность выдвигает перед образованием задачу </w:t>
      </w:r>
      <w:r w:rsidR="00400253" w:rsidRPr="009063EB">
        <w:rPr>
          <w:bCs/>
          <w:iCs/>
          <w:color w:val="000000"/>
          <w:sz w:val="28"/>
          <w:szCs w:val="28"/>
          <w:shd w:val="clear" w:color="auto" w:fill="FFFFFF"/>
        </w:rPr>
        <w:t>возрождения традиций духовного, нравственного и патриотического воспитания подрастающего поколения.</w:t>
      </w:r>
      <w:r w:rsidR="00400253" w:rsidRPr="00400253">
        <w:rPr>
          <w:color w:val="000000"/>
          <w:sz w:val="28"/>
          <w:szCs w:val="28"/>
          <w:shd w:val="clear" w:color="auto" w:fill="FFFFFF"/>
        </w:rPr>
        <w:t> Справиться с решением этой проблемы помогает краеведение</w:t>
      </w:r>
      <w:r w:rsidR="00400253">
        <w:rPr>
          <w:color w:val="000000"/>
          <w:sz w:val="28"/>
          <w:szCs w:val="28"/>
          <w:shd w:val="clear" w:color="auto" w:fill="FFFFFF"/>
        </w:rPr>
        <w:t>.</w:t>
      </w:r>
      <w:r w:rsidR="00400253" w:rsidRPr="00400253">
        <w:rPr>
          <w:color w:val="000000"/>
          <w:sz w:val="28"/>
          <w:szCs w:val="28"/>
          <w:shd w:val="clear" w:color="auto" w:fill="FFFFFF"/>
        </w:rPr>
        <w:t xml:space="preserve"> </w:t>
      </w:r>
      <w:r w:rsidR="00400253">
        <w:rPr>
          <w:color w:val="000000"/>
          <w:sz w:val="28"/>
          <w:szCs w:val="28"/>
          <w:shd w:val="clear" w:color="auto" w:fill="FFFFFF"/>
        </w:rPr>
        <w:t>Краеведение получило широкое распространение в педагогической практике как эффективное средство обучения и воспитания.</w:t>
      </w:r>
    </w:p>
    <w:p w:rsidR="00400253" w:rsidRPr="00400253" w:rsidRDefault="00400253" w:rsidP="00400253">
      <w:pPr>
        <w:ind w:firstLine="709"/>
        <w:contextualSpacing/>
        <w:jc w:val="both"/>
        <w:rPr>
          <w:sz w:val="28"/>
          <w:szCs w:val="28"/>
        </w:rPr>
      </w:pPr>
      <w:r w:rsidRPr="00400253">
        <w:rPr>
          <w:sz w:val="28"/>
          <w:szCs w:val="28"/>
        </w:rPr>
        <w:lastRenderedPageBreak/>
        <w:t>Краеведение предоставляет возможность глубже узнать и познакомиться с историческим и природным наследием</w:t>
      </w:r>
      <w:r w:rsidR="000C7B99">
        <w:rPr>
          <w:sz w:val="28"/>
          <w:szCs w:val="28"/>
        </w:rPr>
        <w:t xml:space="preserve"> Красноярского</w:t>
      </w:r>
      <w:r w:rsidRPr="00400253">
        <w:rPr>
          <w:sz w:val="28"/>
          <w:szCs w:val="28"/>
        </w:rPr>
        <w:t xml:space="preserve"> края. Прогулки, поездки, экскурсии – один из путей социализации личности, они могут дать подрастающему поколению возможность для адаптации к современным условиям жизни, повышения своего интеллектуального уровня, развития наблюдательности, коммуникабельности, самодисциплины</w:t>
      </w:r>
    </w:p>
    <w:p w:rsidR="00FA364C" w:rsidRDefault="00775251" w:rsidP="00775251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Отличительная</w:t>
      </w:r>
      <w:proofErr w:type="gramEnd"/>
      <w:r w:rsidR="00EA352E" w:rsidRPr="00775251">
        <w:rPr>
          <w:rFonts w:ascii="Times New Roman" w:hAnsi="Times New Roman"/>
          <w:b/>
          <w:sz w:val="28"/>
          <w:szCs w:val="28"/>
        </w:rPr>
        <w:t xml:space="preserve"> особенностью</w:t>
      </w:r>
      <w:r w:rsidR="00EA352E" w:rsidRPr="00775251">
        <w:rPr>
          <w:rFonts w:ascii="Times New Roman" w:hAnsi="Times New Roman"/>
          <w:sz w:val="28"/>
          <w:szCs w:val="28"/>
        </w:rPr>
        <w:t xml:space="preserve"> программы </w:t>
      </w:r>
      <w:r w:rsidRPr="00775251">
        <w:rPr>
          <w:rFonts w:ascii="Times New Roman" w:hAnsi="Times New Roman"/>
          <w:sz w:val="28"/>
          <w:szCs w:val="28"/>
        </w:rPr>
        <w:t>заключается в реализации трех взаимосвязанных и взаимодействующих направлений: краеведческого, исторического, экологического</w:t>
      </w:r>
      <w:r>
        <w:rPr>
          <w:sz w:val="28"/>
          <w:szCs w:val="28"/>
        </w:rPr>
        <w:t>.</w:t>
      </w:r>
    </w:p>
    <w:p w:rsidR="006A3A1D" w:rsidRPr="001815B9" w:rsidRDefault="00EA352E" w:rsidP="00EA352E">
      <w:pPr>
        <w:ind w:firstLine="709"/>
        <w:jc w:val="both"/>
        <w:rPr>
          <w:sz w:val="28"/>
          <w:szCs w:val="28"/>
        </w:rPr>
      </w:pPr>
      <w:r w:rsidRPr="00775251">
        <w:rPr>
          <w:b/>
          <w:sz w:val="28"/>
          <w:szCs w:val="28"/>
        </w:rPr>
        <w:t>Адресат программы</w:t>
      </w:r>
      <w:r w:rsidR="00CF3029" w:rsidRPr="00775251">
        <w:rPr>
          <w:b/>
          <w:sz w:val="28"/>
          <w:szCs w:val="28"/>
        </w:rPr>
        <w:t xml:space="preserve">. </w:t>
      </w:r>
      <w:r w:rsidR="00CF3029" w:rsidRPr="00775251">
        <w:rPr>
          <w:sz w:val="28"/>
          <w:szCs w:val="28"/>
        </w:rPr>
        <w:t>Программа «Мой родной край» предназначена для обучающихся 7-14 лет. Участниками могут быть как дети нормы, так и дети с особыми образовательными потребностями</w:t>
      </w:r>
      <w:r w:rsidR="00CF3029">
        <w:t xml:space="preserve">. </w:t>
      </w:r>
      <w:r w:rsidRPr="00843338">
        <w:rPr>
          <w:sz w:val="28"/>
          <w:szCs w:val="28"/>
        </w:rPr>
        <w:t xml:space="preserve"> </w:t>
      </w:r>
    </w:p>
    <w:p w:rsidR="00EA352E" w:rsidRPr="00843338" w:rsidRDefault="00EA352E" w:rsidP="00EA352E">
      <w:pPr>
        <w:tabs>
          <w:tab w:val="left" w:pos="5529"/>
        </w:tabs>
        <w:ind w:right="-1" w:firstLine="709"/>
        <w:jc w:val="both"/>
        <w:rPr>
          <w:b/>
          <w:sz w:val="28"/>
          <w:szCs w:val="28"/>
        </w:rPr>
      </w:pPr>
      <w:r w:rsidRPr="00843338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 реализации программы.</w:t>
      </w:r>
      <w:r w:rsidRPr="008433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43338">
        <w:rPr>
          <w:sz w:val="28"/>
          <w:szCs w:val="28"/>
        </w:rPr>
        <w:t xml:space="preserve">рограмма рассчитана на 1 год, количество часов в неделю - </w:t>
      </w:r>
      <w:r w:rsidR="0090033B">
        <w:rPr>
          <w:sz w:val="28"/>
          <w:szCs w:val="28"/>
        </w:rPr>
        <w:t>2</w:t>
      </w:r>
      <w:r w:rsidRPr="00843338">
        <w:rPr>
          <w:sz w:val="28"/>
          <w:szCs w:val="28"/>
        </w:rPr>
        <w:t xml:space="preserve">, количество учебных часов по программе – </w:t>
      </w:r>
      <w:r w:rsidR="0090033B">
        <w:rPr>
          <w:sz w:val="28"/>
          <w:szCs w:val="28"/>
        </w:rPr>
        <w:t>72</w:t>
      </w:r>
      <w:r w:rsidRPr="00843338">
        <w:rPr>
          <w:sz w:val="28"/>
          <w:szCs w:val="28"/>
        </w:rPr>
        <w:t>.</w:t>
      </w:r>
    </w:p>
    <w:p w:rsidR="00EA352E" w:rsidRDefault="00EA352E" w:rsidP="00EA352E">
      <w:pPr>
        <w:tabs>
          <w:tab w:val="left" w:pos="5529"/>
        </w:tabs>
        <w:ind w:right="-1" w:firstLine="709"/>
        <w:jc w:val="both"/>
        <w:rPr>
          <w:b/>
          <w:color w:val="000000"/>
          <w:sz w:val="28"/>
          <w:szCs w:val="28"/>
        </w:rPr>
      </w:pPr>
      <w:r w:rsidRPr="00843338">
        <w:rPr>
          <w:b/>
          <w:color w:val="000000"/>
          <w:sz w:val="28"/>
          <w:szCs w:val="28"/>
        </w:rPr>
        <w:t>Формы</w:t>
      </w:r>
      <w:r>
        <w:rPr>
          <w:b/>
          <w:color w:val="000000"/>
          <w:sz w:val="28"/>
          <w:szCs w:val="28"/>
        </w:rPr>
        <w:t xml:space="preserve"> обучения</w:t>
      </w:r>
      <w:r w:rsidRPr="00843338">
        <w:rPr>
          <w:b/>
          <w:color w:val="000000"/>
          <w:sz w:val="28"/>
          <w:szCs w:val="28"/>
        </w:rPr>
        <w:t xml:space="preserve"> и режим занятий</w:t>
      </w:r>
    </w:p>
    <w:p w:rsidR="00EA352E" w:rsidRDefault="00EA352E" w:rsidP="00EA3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обучения:</w:t>
      </w:r>
    </w:p>
    <w:p w:rsidR="00EA352E" w:rsidRPr="009B11E8" w:rsidRDefault="00EA352E" w:rsidP="00EA352E">
      <w:pPr>
        <w:ind w:firstLine="709"/>
        <w:jc w:val="both"/>
        <w:rPr>
          <w:sz w:val="28"/>
          <w:szCs w:val="28"/>
        </w:rPr>
      </w:pPr>
      <w:r w:rsidRPr="009B11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1E8">
        <w:rPr>
          <w:sz w:val="28"/>
          <w:szCs w:val="28"/>
        </w:rPr>
        <w:t>очная;</w:t>
      </w:r>
    </w:p>
    <w:p w:rsidR="00EA352E" w:rsidRPr="00843338" w:rsidRDefault="00EA352E" w:rsidP="00EA352E">
      <w:pPr>
        <w:tabs>
          <w:tab w:val="left" w:pos="5529"/>
        </w:tabs>
        <w:ind w:right="-1" w:firstLine="709"/>
        <w:jc w:val="both"/>
        <w:rPr>
          <w:sz w:val="28"/>
          <w:szCs w:val="28"/>
        </w:rPr>
      </w:pPr>
      <w:r w:rsidRPr="00843338">
        <w:rPr>
          <w:sz w:val="28"/>
          <w:szCs w:val="28"/>
        </w:rPr>
        <w:t xml:space="preserve">- очно – </w:t>
      </w:r>
      <w:proofErr w:type="gramStart"/>
      <w:r w:rsidRPr="00843338">
        <w:rPr>
          <w:sz w:val="28"/>
          <w:szCs w:val="28"/>
        </w:rPr>
        <w:t>заочная</w:t>
      </w:r>
      <w:proofErr w:type="gramEnd"/>
      <w:r w:rsidRPr="00843338">
        <w:rPr>
          <w:sz w:val="28"/>
          <w:szCs w:val="28"/>
        </w:rPr>
        <w:t>, а именно, обучающиеся по личному желанию могут выполнять некоторые задания самостоятельно дома;</w:t>
      </w:r>
    </w:p>
    <w:p w:rsidR="00EA352E" w:rsidRPr="00843338" w:rsidRDefault="00EA352E" w:rsidP="00EA352E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843338">
        <w:rPr>
          <w:sz w:val="28"/>
          <w:szCs w:val="28"/>
        </w:rPr>
        <w:t xml:space="preserve">- </w:t>
      </w:r>
      <w:proofErr w:type="gramStart"/>
      <w:r w:rsidRPr="00843338">
        <w:rPr>
          <w:sz w:val="28"/>
          <w:szCs w:val="28"/>
        </w:rPr>
        <w:t>дистанционная</w:t>
      </w:r>
      <w:proofErr w:type="gramEnd"/>
      <w:r w:rsidRPr="00843338">
        <w:rPr>
          <w:sz w:val="28"/>
          <w:szCs w:val="28"/>
        </w:rPr>
        <w:t>, в случае ухудшения эпидемиологической ситуации, с применением дистанционных образовательных технологий (тесты, видео уроки и т.п.).</w:t>
      </w:r>
    </w:p>
    <w:p w:rsidR="00EA352E" w:rsidRPr="00EA352E" w:rsidRDefault="00EA352E" w:rsidP="00EA352E">
      <w:pPr>
        <w:tabs>
          <w:tab w:val="left" w:pos="5529"/>
        </w:tabs>
        <w:ind w:firstLine="709"/>
        <w:jc w:val="both"/>
        <w:rPr>
          <w:b/>
          <w:sz w:val="28"/>
          <w:szCs w:val="28"/>
        </w:rPr>
      </w:pPr>
      <w:r w:rsidRPr="0084333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 программы.</w:t>
      </w:r>
    </w:p>
    <w:p w:rsidR="00EE4D28" w:rsidRDefault="00EE4D28" w:rsidP="00EA35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D28">
        <w:rPr>
          <w:rFonts w:ascii="Times New Roman" w:hAnsi="Times New Roman"/>
          <w:b/>
          <w:sz w:val="28"/>
          <w:szCs w:val="28"/>
          <w:shd w:val="clear" w:color="auto" w:fill="FFFFFF"/>
        </w:rPr>
        <w:t>Цель </w:t>
      </w:r>
      <w:r w:rsidRPr="00EE4D28">
        <w:rPr>
          <w:rStyle w:val="a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Pr="00EE4D2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FA364C" w:rsidRPr="00FA3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у детей интереса к родному краю, его истории, природе и культурным традициям народа; формирование на этой основе духовно-нравственного отношения и чувства сопричастности к своей малой Родине.</w:t>
      </w:r>
    </w:p>
    <w:p w:rsidR="00FA364C" w:rsidRPr="00FA364C" w:rsidRDefault="00FA364C" w:rsidP="00EA35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A36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 программы: </w:t>
      </w:r>
    </w:p>
    <w:p w:rsidR="00FA364C" w:rsidRPr="00FA364C" w:rsidRDefault="00FA364C" w:rsidP="00FA364C">
      <w:pPr>
        <w:shd w:val="clear" w:color="auto" w:fill="FFFFFF"/>
        <w:ind w:firstLine="709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A364C">
        <w:rPr>
          <w:b/>
          <w:iCs/>
          <w:color w:val="000000"/>
          <w:sz w:val="28"/>
        </w:rPr>
        <w:t>Образовательные.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познакомить с краеведческой литературой, научить отбирать документально точный материал, делать презентации своих работ;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 xml:space="preserve">- познакомить с информацией о </w:t>
      </w:r>
      <w:r>
        <w:rPr>
          <w:color w:val="000000"/>
          <w:sz w:val="28"/>
          <w:szCs w:val="28"/>
        </w:rPr>
        <w:t>Красноярском крае</w:t>
      </w:r>
      <w:r w:rsidRPr="00FA364C">
        <w:rPr>
          <w:color w:val="000000"/>
          <w:sz w:val="28"/>
          <w:szCs w:val="28"/>
        </w:rPr>
        <w:t xml:space="preserve">, памятных местах и событиях, знаменитых людях </w:t>
      </w:r>
      <w:r>
        <w:rPr>
          <w:color w:val="000000"/>
          <w:sz w:val="28"/>
          <w:szCs w:val="28"/>
        </w:rPr>
        <w:t>Красноярского края</w:t>
      </w:r>
      <w:r w:rsidRPr="00FA364C">
        <w:rPr>
          <w:color w:val="000000"/>
          <w:sz w:val="28"/>
          <w:szCs w:val="28"/>
        </w:rPr>
        <w:t>;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обучить умениям и навыкам краеведческой работы, научно-исследовательской деятельности.</w:t>
      </w:r>
    </w:p>
    <w:p w:rsidR="00FA364C" w:rsidRPr="00FA364C" w:rsidRDefault="00FA364C" w:rsidP="00FA364C">
      <w:pPr>
        <w:shd w:val="clear" w:color="auto" w:fill="FFFFFF"/>
        <w:ind w:firstLine="709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A364C">
        <w:rPr>
          <w:b/>
          <w:iCs/>
          <w:color w:val="000000"/>
          <w:sz w:val="28"/>
        </w:rPr>
        <w:t>Развивающие.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развитие у детей духовно-нравственной, эстетической, физической, экологической культуры, культуры коммуникации и досуга;  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развивать у учащихся любознательность и познавательный интерес; логическое мышление, кругозор;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 создать условия для максимального развития способностей учащихся, их самореализации, исходя из природных задатков, объективных возможностей.</w:t>
      </w:r>
    </w:p>
    <w:p w:rsidR="00FA364C" w:rsidRPr="00FA364C" w:rsidRDefault="00FA364C" w:rsidP="00FA364C">
      <w:pPr>
        <w:shd w:val="clear" w:color="auto" w:fill="FFFFFF"/>
        <w:ind w:firstLine="709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A364C">
        <w:rPr>
          <w:b/>
          <w:iCs/>
          <w:color w:val="000000"/>
          <w:sz w:val="28"/>
        </w:rPr>
        <w:t>Воспитательные.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lastRenderedPageBreak/>
        <w:t>-  содействовать формированию гармоничного развития личности учащихся, гуманному отношению к окружающей среде, бережному отношению к памятникам истории и культуры;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 способствовать сформированию активной жизненной позиции, основанной на эстетических и культурных нормах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способствовать воспитанию патриотизма, чувства уважения к людям, прославившим свой край, любви к родному краю.</w:t>
      </w:r>
    </w:p>
    <w:p w:rsidR="00627C9B" w:rsidRDefault="00627C9B" w:rsidP="00FA36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FA364C" w:rsidRDefault="00FA364C" w:rsidP="00FA36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2. СОДЕРЖАНИЕ ПРОГРАММЫ</w:t>
      </w:r>
    </w:p>
    <w:p w:rsidR="00A409F5" w:rsidRPr="00EE72CB" w:rsidRDefault="00FA364C" w:rsidP="00EE72C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843338">
        <w:rPr>
          <w:rFonts w:ascii="Times New Roman" w:hAnsi="Times New Roman"/>
          <w:b/>
          <w:sz w:val="28"/>
          <w:szCs w:val="28"/>
        </w:rPr>
        <w:t>Учебный план</w:t>
      </w:r>
    </w:p>
    <w:p w:rsidR="00FA364C" w:rsidRDefault="00FA364C" w:rsidP="00FA364C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EEC">
        <w:rPr>
          <w:rFonts w:ascii="Times New Roman" w:hAnsi="Times New Roman"/>
          <w:sz w:val="28"/>
          <w:szCs w:val="28"/>
        </w:rPr>
        <w:t xml:space="preserve">Таблица 1 - </w:t>
      </w:r>
      <w:r>
        <w:rPr>
          <w:rFonts w:ascii="Times New Roman" w:hAnsi="Times New Roman"/>
          <w:sz w:val="28"/>
          <w:szCs w:val="28"/>
        </w:rPr>
        <w:t>Учебный план</w:t>
      </w:r>
      <w:r w:rsidRPr="00EE0EEC">
        <w:rPr>
          <w:rFonts w:ascii="Times New Roman" w:hAnsi="Times New Roman"/>
          <w:sz w:val="28"/>
          <w:szCs w:val="28"/>
        </w:rPr>
        <w:t xml:space="preserve"> общеобразовательной общеразвивающей программы «</w:t>
      </w:r>
      <w:r w:rsidR="0070555C">
        <w:rPr>
          <w:rFonts w:ascii="Times New Roman" w:hAnsi="Times New Roman"/>
          <w:sz w:val="28"/>
          <w:szCs w:val="28"/>
        </w:rPr>
        <w:t>Мой р</w:t>
      </w:r>
      <w:r w:rsidR="00627C9B">
        <w:rPr>
          <w:rFonts w:ascii="Times New Roman" w:hAnsi="Times New Roman"/>
          <w:sz w:val="28"/>
          <w:szCs w:val="28"/>
        </w:rPr>
        <w:t>одной край</w:t>
      </w:r>
      <w:r w:rsidRPr="00EE0EEC">
        <w:rPr>
          <w:rFonts w:ascii="Times New Roman" w:hAnsi="Times New Roman"/>
          <w:sz w:val="28"/>
          <w:szCs w:val="28"/>
        </w:rPr>
        <w:t>»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2268"/>
        <w:gridCol w:w="992"/>
        <w:gridCol w:w="1134"/>
        <w:gridCol w:w="1560"/>
        <w:gridCol w:w="2976"/>
      </w:tblGrid>
      <w:tr w:rsidR="00627C9B" w:rsidRPr="00D77673" w:rsidTr="00D77673">
        <w:trPr>
          <w:trHeight w:val="44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№</w:t>
            </w:r>
          </w:p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gramStart"/>
            <w:r w:rsidRPr="00D77673">
              <w:rPr>
                <w:b/>
                <w:kern w:val="24"/>
                <w:sz w:val="28"/>
                <w:szCs w:val="28"/>
              </w:rPr>
              <w:t>п</w:t>
            </w:r>
            <w:proofErr w:type="gramEnd"/>
            <w:r w:rsidRPr="00D77673">
              <w:rPr>
                <w:b/>
                <w:kern w:val="24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</w:p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Название раздела, темы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Формы аттестации/ контроля</w:t>
            </w:r>
          </w:p>
        </w:tc>
      </w:tr>
      <w:tr w:rsidR="00627C9B" w:rsidRPr="00D77673" w:rsidTr="00D77673">
        <w:trPr>
          <w:trHeight w:val="88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C9B" w:rsidRPr="00D77673" w:rsidRDefault="00627C9B" w:rsidP="00082B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C9B" w:rsidRPr="00D77673" w:rsidRDefault="00627C9B" w:rsidP="00082B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C9B" w:rsidRPr="00D77673" w:rsidRDefault="00627C9B" w:rsidP="00082B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C9B" w:rsidRPr="00D77673" w:rsidTr="00D77673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D77673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16374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8E68B8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Диагностика</w:t>
            </w:r>
          </w:p>
        </w:tc>
      </w:tr>
      <w:tr w:rsidR="00627C9B" w:rsidRPr="00D77673" w:rsidTr="00D77673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sz w:val="28"/>
                <w:szCs w:val="28"/>
              </w:rPr>
              <w:t>Родной край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0033B" w:rsidP="005D44FD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16374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16374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Викторина, беседа,</w:t>
            </w:r>
            <w:r w:rsidRPr="005D44FD">
              <w:rPr>
                <w:sz w:val="28"/>
                <w:szCs w:val="28"/>
              </w:rPr>
              <w:t xml:space="preserve"> конкурс рисунков,</w:t>
            </w:r>
            <w:r w:rsidRPr="005D44FD">
              <w:rPr>
                <w:bCs/>
                <w:kern w:val="24"/>
                <w:sz w:val="28"/>
                <w:szCs w:val="28"/>
              </w:rPr>
              <w:t xml:space="preserve"> мини-тест</w:t>
            </w:r>
          </w:p>
        </w:tc>
      </w:tr>
      <w:tr w:rsidR="00627C9B" w:rsidRPr="00D77673" w:rsidTr="00D77673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EE72CB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sz w:val="28"/>
                <w:szCs w:val="28"/>
              </w:rPr>
              <w:t xml:space="preserve">Культурное наследие  </w:t>
            </w:r>
            <w:r w:rsidR="00EE72CB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0033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16374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16374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Викторина</w:t>
            </w:r>
          </w:p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Конкурс рисунков</w:t>
            </w:r>
          </w:p>
        </w:tc>
      </w:tr>
      <w:tr w:rsidR="00627C9B" w:rsidRPr="00D77673" w:rsidTr="00D77673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bCs/>
                <w:sz w:val="28"/>
                <w:szCs w:val="28"/>
              </w:rPr>
              <w:t>Природа родного края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0033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16374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16374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Мини-тест</w:t>
            </w:r>
          </w:p>
        </w:tc>
      </w:tr>
      <w:tr w:rsidR="00627C9B" w:rsidRPr="00D77673" w:rsidTr="00D77673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hd w:val="clear" w:color="auto" w:fill="FFFFFF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5D44FD">
              <w:rPr>
                <w:bCs/>
                <w:sz w:val="28"/>
                <w:szCs w:val="28"/>
                <w:shd w:val="clear" w:color="auto" w:fill="FFFFFF"/>
              </w:rPr>
              <w:t>Законы, по которым мы живем.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16374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F53E63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Беседа</w:t>
            </w:r>
          </w:p>
        </w:tc>
      </w:tr>
      <w:tr w:rsidR="00627C9B" w:rsidRPr="00D77673" w:rsidTr="00D77673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70555C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jc w:val="center"/>
              <w:rPr>
                <w:sz w:val="28"/>
                <w:szCs w:val="28"/>
              </w:rPr>
            </w:pPr>
            <w:r w:rsidRPr="005D44F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EF6C13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EF6C13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EE72C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Диагн</w:t>
            </w:r>
            <w:r w:rsidR="008E68B8">
              <w:rPr>
                <w:bCs/>
                <w:kern w:val="24"/>
                <w:sz w:val="28"/>
                <w:szCs w:val="28"/>
              </w:rPr>
              <w:t>о</w:t>
            </w:r>
            <w:r w:rsidR="00627C9B" w:rsidRPr="005D44FD">
              <w:rPr>
                <w:bCs/>
                <w:kern w:val="24"/>
                <w:sz w:val="28"/>
                <w:szCs w:val="28"/>
              </w:rPr>
              <w:t>стика</w:t>
            </w:r>
          </w:p>
        </w:tc>
      </w:tr>
      <w:tr w:rsidR="00627C9B" w:rsidRPr="00D77673" w:rsidTr="00D7767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jc w:val="center"/>
              <w:rPr>
                <w:sz w:val="28"/>
                <w:szCs w:val="28"/>
              </w:rPr>
            </w:pPr>
            <w:r w:rsidRPr="005D44FD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0033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16374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916374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</w:p>
        </w:tc>
      </w:tr>
    </w:tbl>
    <w:p w:rsidR="00131495" w:rsidRDefault="00131495" w:rsidP="00775251">
      <w:pPr>
        <w:contextualSpacing/>
        <w:rPr>
          <w:b/>
          <w:sz w:val="28"/>
          <w:szCs w:val="28"/>
        </w:rPr>
      </w:pPr>
    </w:p>
    <w:p w:rsidR="00D77673" w:rsidRDefault="00D77673" w:rsidP="00D77673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4719C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 учебного плана</w:t>
      </w:r>
    </w:p>
    <w:p w:rsidR="001A711B" w:rsidRDefault="001A711B" w:rsidP="00D77673">
      <w:pPr>
        <w:ind w:firstLine="709"/>
        <w:contextualSpacing/>
        <w:jc w:val="center"/>
        <w:rPr>
          <w:b/>
          <w:bCs/>
          <w:kern w:val="24"/>
        </w:rPr>
      </w:pPr>
    </w:p>
    <w:p w:rsidR="0070555C" w:rsidRPr="0070555C" w:rsidRDefault="0070555C" w:rsidP="00D77673">
      <w:pPr>
        <w:ind w:firstLine="709"/>
        <w:contextualSpacing/>
        <w:jc w:val="both"/>
        <w:rPr>
          <w:sz w:val="28"/>
          <w:szCs w:val="28"/>
        </w:rPr>
      </w:pPr>
      <w:r w:rsidRPr="0070555C">
        <w:rPr>
          <w:sz w:val="28"/>
          <w:szCs w:val="28"/>
        </w:rPr>
        <w:t xml:space="preserve">Содержание учебного плана дополнительной общеобразовательной общеразвивающей программы составлено в соответствии с </w:t>
      </w:r>
      <w:r w:rsidRPr="0070555C">
        <w:rPr>
          <w:color w:val="181818"/>
          <w:sz w:val="28"/>
          <w:szCs w:val="28"/>
          <w:shd w:val="clear" w:color="auto" w:fill="FFFFFF"/>
        </w:rPr>
        <w:t xml:space="preserve"> необходимостью возрождения духовности, нравственности. Именно родной край, Родина, Отечество играют важнейшую роль в жизни каждого человека. Отношение к ним является частью духовно-нравственного развития человека.</w:t>
      </w:r>
    </w:p>
    <w:p w:rsidR="00D77673" w:rsidRPr="001A711B" w:rsidRDefault="00D77673" w:rsidP="00D77673">
      <w:pPr>
        <w:ind w:firstLine="709"/>
        <w:contextualSpacing/>
        <w:jc w:val="both"/>
        <w:rPr>
          <w:bCs/>
          <w:kern w:val="24"/>
        </w:rPr>
      </w:pPr>
      <w:r w:rsidRPr="001A711B">
        <w:rPr>
          <w:sz w:val="28"/>
          <w:szCs w:val="28"/>
        </w:rPr>
        <w:lastRenderedPageBreak/>
        <w:t>Раздел 1. Введение</w:t>
      </w:r>
      <w:r w:rsidR="001A711B">
        <w:rPr>
          <w:sz w:val="28"/>
          <w:szCs w:val="28"/>
        </w:rPr>
        <w:t>.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 xml:space="preserve">Тема 1.1. Введение в программу. 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D77673" w:rsidRPr="001A711B">
        <w:rPr>
          <w:iCs/>
          <w:sz w:val="28"/>
          <w:szCs w:val="28"/>
        </w:rPr>
        <w:t xml:space="preserve">: </w:t>
      </w:r>
      <w:r w:rsidR="00D77673" w:rsidRPr="001A711B">
        <w:rPr>
          <w:sz w:val="28"/>
          <w:szCs w:val="28"/>
        </w:rPr>
        <w:t xml:space="preserve">Введение в образовательную программу. Цели и задачи занятий в объединении. 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>Раздел 2. «Родной край»</w:t>
      </w:r>
    </w:p>
    <w:p w:rsidR="00D77673" w:rsidRPr="001A711B" w:rsidRDefault="00D77673" w:rsidP="00D77673">
      <w:pPr>
        <w:pStyle w:val="a9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11B">
        <w:rPr>
          <w:rFonts w:ascii="Times New Roman" w:hAnsi="Times New Roman"/>
          <w:bCs/>
          <w:sz w:val="28"/>
          <w:szCs w:val="28"/>
        </w:rPr>
        <w:t xml:space="preserve">Тема 2.1. </w:t>
      </w:r>
      <w:r w:rsidRPr="001A71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Моя Россия.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>Теория</w:t>
      </w:r>
      <w:r w:rsidR="00D77673" w:rsidRPr="001A711B">
        <w:rPr>
          <w:iCs/>
          <w:sz w:val="28"/>
          <w:szCs w:val="28"/>
        </w:rPr>
        <w:t>:</w:t>
      </w:r>
      <w:r w:rsidR="00D77673" w:rsidRPr="001A711B">
        <w:rPr>
          <w:sz w:val="28"/>
          <w:szCs w:val="28"/>
        </w:rPr>
        <w:t xml:space="preserve"> Россия-родина моя. Символика: флаг, герб, гимн. Москва - столица. Красная площадь. 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iCs/>
          <w:sz w:val="28"/>
          <w:szCs w:val="28"/>
        </w:rPr>
        <w:t>Практика</w:t>
      </w:r>
      <w:r w:rsidR="00D77673" w:rsidRPr="001A711B">
        <w:rPr>
          <w:iCs/>
          <w:sz w:val="28"/>
          <w:szCs w:val="28"/>
        </w:rPr>
        <w:t>:</w:t>
      </w:r>
      <w:r w:rsidR="00D77673" w:rsidRPr="001A711B">
        <w:rPr>
          <w:sz w:val="28"/>
          <w:szCs w:val="28"/>
        </w:rPr>
        <w:t xml:space="preserve"> Просмотр фильма «Достопримечательности Москвы». Рисование (аппликация) флага. 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 xml:space="preserve">Тема 2.2. </w:t>
      </w:r>
      <w:r w:rsidRPr="001A711B">
        <w:rPr>
          <w:rStyle w:val="af2"/>
          <w:sz w:val="28"/>
          <w:szCs w:val="28"/>
        </w:rPr>
        <w:t xml:space="preserve"> Моя малая Родина </w:t>
      </w:r>
      <w:r w:rsidR="000C7B99">
        <w:rPr>
          <w:rStyle w:val="af2"/>
          <w:sz w:val="28"/>
          <w:szCs w:val="28"/>
        </w:rPr>
        <w:t>-</w:t>
      </w:r>
      <w:r w:rsidRPr="001A711B">
        <w:rPr>
          <w:rStyle w:val="af2"/>
          <w:sz w:val="28"/>
          <w:szCs w:val="28"/>
        </w:rPr>
        <w:t xml:space="preserve"> </w:t>
      </w:r>
      <w:r w:rsidR="001A711B">
        <w:rPr>
          <w:sz w:val="28"/>
          <w:szCs w:val="28"/>
        </w:rPr>
        <w:t>Красноярский край</w:t>
      </w:r>
      <w:r w:rsidRPr="001A711B">
        <w:rPr>
          <w:sz w:val="28"/>
          <w:szCs w:val="28"/>
        </w:rPr>
        <w:t>.</w:t>
      </w:r>
    </w:p>
    <w:p w:rsidR="00D77673" w:rsidRPr="001A711B" w:rsidRDefault="001A711B" w:rsidP="00D77673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Теория</w:t>
      </w:r>
      <w:r w:rsidR="00D77673" w:rsidRPr="001A711B">
        <w:rPr>
          <w:iCs/>
          <w:sz w:val="28"/>
          <w:szCs w:val="28"/>
        </w:rPr>
        <w:t>:</w:t>
      </w:r>
      <w:r w:rsidR="00D77673" w:rsidRPr="001A711B">
        <w:rPr>
          <w:color w:val="000000"/>
          <w:sz w:val="28"/>
          <w:szCs w:val="28"/>
          <w:shd w:val="clear" w:color="auto" w:fill="FFFFFF"/>
        </w:rPr>
        <w:t xml:space="preserve"> История возникновения </w:t>
      </w:r>
      <w:r>
        <w:rPr>
          <w:color w:val="000000"/>
          <w:sz w:val="28"/>
          <w:szCs w:val="28"/>
          <w:shd w:val="clear" w:color="auto" w:fill="FFFFFF"/>
        </w:rPr>
        <w:t>Красноярского края.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Практика</w:t>
      </w:r>
      <w:r w:rsidR="00D77673" w:rsidRPr="001A711B">
        <w:rPr>
          <w:iCs/>
          <w:sz w:val="28"/>
          <w:szCs w:val="28"/>
        </w:rPr>
        <w:t xml:space="preserve">: </w:t>
      </w:r>
      <w:r w:rsidR="00D77673" w:rsidRPr="001A711B">
        <w:rPr>
          <w:bCs/>
          <w:sz w:val="28"/>
          <w:szCs w:val="28"/>
        </w:rPr>
        <w:t>Э</w:t>
      </w:r>
      <w:r w:rsidR="00D77673" w:rsidRPr="001A711B">
        <w:rPr>
          <w:sz w:val="28"/>
          <w:szCs w:val="28"/>
        </w:rPr>
        <w:t xml:space="preserve">кскурсия в </w:t>
      </w:r>
      <w:r w:rsidR="005D44FD">
        <w:rPr>
          <w:sz w:val="28"/>
          <w:szCs w:val="28"/>
        </w:rPr>
        <w:t xml:space="preserve">музей Пировской средней школы. </w:t>
      </w:r>
      <w:r w:rsidR="00D77673" w:rsidRPr="001A711B">
        <w:rPr>
          <w:sz w:val="28"/>
          <w:szCs w:val="28"/>
        </w:rPr>
        <w:t>Викторина. Конкурс рисунков «Мой край».</w:t>
      </w:r>
      <w:r w:rsidR="00D77673" w:rsidRPr="001A711B">
        <w:rPr>
          <w:color w:val="000000"/>
          <w:sz w:val="28"/>
          <w:szCs w:val="28"/>
          <w:shd w:val="clear" w:color="auto" w:fill="FFFFFF"/>
        </w:rPr>
        <w:t xml:space="preserve"> Экскурсия </w:t>
      </w:r>
      <w:r>
        <w:rPr>
          <w:color w:val="000000"/>
          <w:sz w:val="28"/>
          <w:szCs w:val="28"/>
          <w:shd w:val="clear" w:color="auto" w:fill="FFFFFF"/>
        </w:rPr>
        <w:t>в школьный краеведческий музей</w:t>
      </w:r>
      <w:r w:rsidR="00D77673" w:rsidRPr="001A711B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D77673" w:rsidRPr="001A711B" w:rsidRDefault="00D77673" w:rsidP="00D77673">
      <w:pPr>
        <w:pStyle w:val="a9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18"/>
          <w:rFonts w:ascii="Times New Roman" w:eastAsia="Times New Roman" w:hAnsi="Times New Roman"/>
          <w:sz w:val="28"/>
          <w:szCs w:val="28"/>
          <w:lang w:eastAsia="ru-RU"/>
        </w:rPr>
      </w:pPr>
      <w:r w:rsidRPr="001A711B">
        <w:rPr>
          <w:rFonts w:ascii="Times New Roman" w:hAnsi="Times New Roman"/>
          <w:sz w:val="28"/>
          <w:szCs w:val="28"/>
        </w:rPr>
        <w:t>Тема 2.3.</w:t>
      </w:r>
      <w:r w:rsidRPr="001A711B">
        <w:rPr>
          <w:rFonts w:ascii="Times New Roman" w:hAnsi="Times New Roman"/>
          <w:bCs/>
          <w:sz w:val="28"/>
          <w:szCs w:val="28"/>
        </w:rPr>
        <w:t xml:space="preserve"> </w:t>
      </w:r>
      <w:r w:rsidRPr="001A711B">
        <w:rPr>
          <w:rFonts w:ascii="Times New Roman" w:hAnsi="Times New Roman"/>
          <w:sz w:val="28"/>
          <w:szCs w:val="28"/>
        </w:rPr>
        <w:t>Наш край в годы Великой Отечественной войны.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>
        <w:rPr>
          <w:rStyle w:val="c18"/>
          <w:sz w:val="28"/>
          <w:szCs w:val="28"/>
        </w:rPr>
        <w:t>Теория</w:t>
      </w:r>
      <w:r w:rsidR="00D77673" w:rsidRPr="001A711B">
        <w:rPr>
          <w:rStyle w:val="c18"/>
          <w:sz w:val="28"/>
          <w:szCs w:val="28"/>
        </w:rPr>
        <w:t xml:space="preserve">: </w:t>
      </w:r>
      <w:r w:rsidR="00D77673" w:rsidRPr="001A711B">
        <w:rPr>
          <w:sz w:val="28"/>
          <w:szCs w:val="28"/>
        </w:rPr>
        <w:t xml:space="preserve">Наш край в годы Великой Отечественной войны. Земляки-Герои Советского Союза. </w:t>
      </w:r>
      <w:r w:rsidR="00D77673" w:rsidRPr="001A711B">
        <w:rPr>
          <w:rStyle w:val="c18"/>
          <w:color w:val="339966"/>
          <w:sz w:val="28"/>
          <w:szCs w:val="28"/>
        </w:rPr>
        <w:t xml:space="preserve"> </w:t>
      </w:r>
      <w:r w:rsidR="00D77673" w:rsidRPr="001A711B">
        <w:rPr>
          <w:sz w:val="28"/>
          <w:szCs w:val="28"/>
        </w:rPr>
        <w:t xml:space="preserve"> </w:t>
      </w:r>
    </w:p>
    <w:p w:rsidR="00D77673" w:rsidRPr="001A711B" w:rsidRDefault="001A711B" w:rsidP="00D77673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18"/>
          <w:sz w:val="28"/>
          <w:szCs w:val="28"/>
        </w:rPr>
        <w:t>Практика</w:t>
      </w:r>
      <w:r w:rsidR="00D77673" w:rsidRPr="001A711B">
        <w:rPr>
          <w:rStyle w:val="c18"/>
          <w:sz w:val="28"/>
          <w:szCs w:val="28"/>
        </w:rPr>
        <w:t>:</w:t>
      </w:r>
      <w:r w:rsidR="00D77673" w:rsidRPr="001A711B">
        <w:rPr>
          <w:sz w:val="28"/>
          <w:szCs w:val="28"/>
        </w:rPr>
        <w:t xml:space="preserve"> </w:t>
      </w:r>
      <w:r w:rsidR="00D77673" w:rsidRPr="001A711B">
        <w:rPr>
          <w:rStyle w:val="c18"/>
          <w:sz w:val="28"/>
          <w:szCs w:val="28"/>
        </w:rPr>
        <w:t>Экскурсия</w:t>
      </w:r>
      <w:r w:rsidR="00D77673" w:rsidRPr="001A711B">
        <w:rPr>
          <w:sz w:val="28"/>
          <w:szCs w:val="28"/>
        </w:rPr>
        <w:t xml:space="preserve"> </w:t>
      </w:r>
      <w:r w:rsidR="00D77673" w:rsidRPr="001A711B">
        <w:rPr>
          <w:rStyle w:val="st"/>
          <w:sz w:val="28"/>
          <w:szCs w:val="28"/>
        </w:rPr>
        <w:t xml:space="preserve">к </w:t>
      </w:r>
      <w:r w:rsidR="00D77673" w:rsidRPr="001A711B">
        <w:rPr>
          <w:rStyle w:val="a5"/>
          <w:sz w:val="28"/>
          <w:szCs w:val="28"/>
        </w:rPr>
        <w:t>Мемориалу</w:t>
      </w:r>
      <w:r w:rsidR="00D77673" w:rsidRPr="001A711B">
        <w:rPr>
          <w:rStyle w:val="st"/>
          <w:sz w:val="28"/>
          <w:szCs w:val="28"/>
        </w:rPr>
        <w:t xml:space="preserve"> </w:t>
      </w:r>
      <w:r>
        <w:rPr>
          <w:sz w:val="28"/>
          <w:szCs w:val="28"/>
        </w:rPr>
        <w:t>участникам ВОВ</w:t>
      </w:r>
      <w:r w:rsidR="00D77673" w:rsidRPr="001A711B">
        <w:rPr>
          <w:sz w:val="28"/>
          <w:szCs w:val="28"/>
        </w:rPr>
        <w:t xml:space="preserve">. </w:t>
      </w:r>
      <w:r w:rsidR="00D77673" w:rsidRPr="001A711B">
        <w:rPr>
          <w:rStyle w:val="c18"/>
          <w:sz w:val="28"/>
          <w:szCs w:val="28"/>
        </w:rPr>
        <w:t>Встреча с ветеранами, героями Великой Отечественной войны, тружениками трудового фронта.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>Раздел 3. «Культурное наследие</w:t>
      </w:r>
      <w:r w:rsidR="000C7B99">
        <w:rPr>
          <w:sz w:val="28"/>
          <w:szCs w:val="28"/>
        </w:rPr>
        <w:t xml:space="preserve"> Красноярского края</w:t>
      </w:r>
      <w:r w:rsidRPr="001A711B">
        <w:rPr>
          <w:sz w:val="28"/>
          <w:szCs w:val="28"/>
        </w:rPr>
        <w:t>».</w:t>
      </w:r>
    </w:p>
    <w:p w:rsidR="00D77673" w:rsidRPr="001A711B" w:rsidRDefault="00D77673" w:rsidP="00D77673">
      <w:pPr>
        <w:pStyle w:val="a9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11B">
        <w:rPr>
          <w:rFonts w:ascii="Times New Roman" w:hAnsi="Times New Roman"/>
          <w:sz w:val="28"/>
          <w:szCs w:val="28"/>
        </w:rPr>
        <w:t>Тема 3.2 Искусство. Культура</w:t>
      </w:r>
      <w:r w:rsidRPr="001A711B">
        <w:rPr>
          <w:rFonts w:ascii="Times New Roman" w:hAnsi="Times New Roman"/>
          <w:bCs/>
          <w:sz w:val="28"/>
          <w:szCs w:val="28"/>
        </w:rPr>
        <w:t>.</w:t>
      </w:r>
    </w:p>
    <w:p w:rsidR="00D77673" w:rsidRPr="001A711B" w:rsidRDefault="001A711B" w:rsidP="00D77673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Теория</w:t>
      </w:r>
      <w:r w:rsidR="00D77673" w:rsidRPr="001A711B">
        <w:rPr>
          <w:sz w:val="28"/>
          <w:szCs w:val="28"/>
        </w:rPr>
        <w:t>:</w:t>
      </w:r>
      <w:r w:rsidR="00D77673" w:rsidRPr="001A711B">
        <w:t xml:space="preserve"> </w:t>
      </w:r>
      <w:r w:rsidR="00D77673" w:rsidRPr="001A711B">
        <w:rPr>
          <w:sz w:val="28"/>
          <w:szCs w:val="28"/>
        </w:rPr>
        <w:t xml:space="preserve">Литературное, художественное, музыкальное творчество. </w:t>
      </w:r>
      <w:r w:rsidR="00D77673" w:rsidRPr="001A711B">
        <w:rPr>
          <w:iCs/>
          <w:color w:val="000000"/>
          <w:sz w:val="28"/>
          <w:szCs w:val="28"/>
        </w:rPr>
        <w:t>Фольклор – народное творчество.</w:t>
      </w:r>
      <w:r w:rsidR="00D77673" w:rsidRPr="001A711B">
        <w:rPr>
          <w:sz w:val="28"/>
          <w:szCs w:val="28"/>
        </w:rPr>
        <w:t xml:space="preserve"> Земляки, прославившие родной край. Истори</w:t>
      </w:r>
      <w:r w:rsidR="00D77673" w:rsidRPr="001A711B">
        <w:rPr>
          <w:sz w:val="28"/>
          <w:szCs w:val="28"/>
        </w:rPr>
        <w:softHyphen/>
        <w:t>ческие и культурные достопримечательности. Народные ремёсла и  художественные промыслы края. История развития промыслов, современное состояние.</w:t>
      </w:r>
      <w:r w:rsidR="00D77673" w:rsidRPr="001A711B">
        <w:t xml:space="preserve">   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 xml:space="preserve">Практика: </w:t>
      </w:r>
      <w:r w:rsidR="001B5933">
        <w:rPr>
          <w:sz w:val="28"/>
          <w:szCs w:val="28"/>
        </w:rPr>
        <w:t>Чтение и анализ произведений Красноярских писателей. Создание</w:t>
      </w:r>
      <w:r w:rsidR="008659E5">
        <w:rPr>
          <w:sz w:val="28"/>
          <w:szCs w:val="28"/>
        </w:rPr>
        <w:t xml:space="preserve"> и защита</w:t>
      </w:r>
      <w:r w:rsidR="001B5933">
        <w:rPr>
          <w:sz w:val="28"/>
          <w:szCs w:val="28"/>
        </w:rPr>
        <w:t xml:space="preserve"> презентаций «</w:t>
      </w:r>
      <w:r w:rsidR="008659E5">
        <w:rPr>
          <w:sz w:val="28"/>
          <w:szCs w:val="28"/>
        </w:rPr>
        <w:t>Х</w:t>
      </w:r>
      <w:r w:rsidR="001B5933">
        <w:rPr>
          <w:sz w:val="28"/>
          <w:szCs w:val="28"/>
        </w:rPr>
        <w:t>удожники</w:t>
      </w:r>
      <w:r w:rsidR="008659E5">
        <w:rPr>
          <w:sz w:val="28"/>
          <w:szCs w:val="28"/>
        </w:rPr>
        <w:t xml:space="preserve"> Красноярского</w:t>
      </w:r>
      <w:r w:rsidR="001B5933">
        <w:rPr>
          <w:sz w:val="28"/>
          <w:szCs w:val="28"/>
        </w:rPr>
        <w:t xml:space="preserve"> края»</w:t>
      </w:r>
    </w:p>
    <w:p w:rsidR="00D77673" w:rsidRPr="001A711B" w:rsidRDefault="00D77673" w:rsidP="001A711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A711B">
        <w:rPr>
          <w:sz w:val="28"/>
          <w:szCs w:val="28"/>
          <w:shd w:val="clear" w:color="auto" w:fill="FFFFFF"/>
        </w:rPr>
        <w:t xml:space="preserve">Знакомство с архитектурой церкви, </w:t>
      </w:r>
      <w:r w:rsidRPr="001A711B">
        <w:rPr>
          <w:rStyle w:val="c2"/>
          <w:color w:val="000000"/>
          <w:sz w:val="28"/>
          <w:szCs w:val="28"/>
        </w:rPr>
        <w:t>рассматриванием фотографий.</w:t>
      </w:r>
      <w:r w:rsidRPr="001A711B">
        <w:rPr>
          <w:sz w:val="28"/>
          <w:szCs w:val="28"/>
          <w:shd w:val="clear" w:color="auto" w:fill="FFFFFF"/>
        </w:rPr>
        <w:t xml:space="preserve"> </w:t>
      </w:r>
      <w:r w:rsidRPr="001A711B">
        <w:rPr>
          <w:sz w:val="28"/>
          <w:szCs w:val="28"/>
        </w:rPr>
        <w:t>Виртуальная экскурсия «Творчество наших земляков».</w:t>
      </w:r>
      <w:r w:rsidRPr="001A711B">
        <w:rPr>
          <w:color w:val="000000"/>
          <w:sz w:val="28"/>
          <w:szCs w:val="28"/>
        </w:rPr>
        <w:t xml:space="preserve"> Игра - задание «Легенды, пословицы, загадки, сказки».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>Тема 3.2.</w:t>
      </w:r>
      <w:r w:rsidR="001B5933">
        <w:rPr>
          <w:sz w:val="28"/>
          <w:szCs w:val="28"/>
        </w:rPr>
        <w:t xml:space="preserve"> Народы Красноярского края. </w:t>
      </w:r>
      <w:r w:rsidRPr="001A711B">
        <w:rPr>
          <w:sz w:val="28"/>
          <w:szCs w:val="28"/>
        </w:rPr>
        <w:t xml:space="preserve"> 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D77673" w:rsidRPr="001A711B">
        <w:rPr>
          <w:sz w:val="28"/>
          <w:szCs w:val="28"/>
        </w:rPr>
        <w:t>:</w:t>
      </w:r>
      <w:r w:rsidR="001B5933">
        <w:rPr>
          <w:sz w:val="28"/>
          <w:szCs w:val="28"/>
        </w:rPr>
        <w:t xml:space="preserve"> национальности, проживающие в Красноярском крае.</w:t>
      </w:r>
      <w:r w:rsidR="00D77673" w:rsidRPr="001A711B">
        <w:rPr>
          <w:sz w:val="28"/>
          <w:szCs w:val="28"/>
        </w:rPr>
        <w:t xml:space="preserve"> </w:t>
      </w:r>
      <w:r w:rsidR="00D77673" w:rsidRPr="001A711B">
        <w:rPr>
          <w:sz w:val="28"/>
          <w:szCs w:val="28"/>
          <w:shd w:val="clear" w:color="auto" w:fill="FFFFFF"/>
        </w:rPr>
        <w:t>О</w:t>
      </w:r>
      <w:r w:rsidR="00D77673" w:rsidRPr="001A711B">
        <w:rPr>
          <w:color w:val="000000"/>
          <w:sz w:val="28"/>
          <w:szCs w:val="28"/>
          <w:shd w:val="clear" w:color="auto" w:fill="FFFFFF"/>
        </w:rPr>
        <w:t>бычаи, обряды, праздники, народные игры,</w:t>
      </w:r>
      <w:r w:rsidR="00D77673" w:rsidRPr="001A711B">
        <w:rPr>
          <w:sz w:val="28"/>
          <w:szCs w:val="28"/>
        </w:rPr>
        <w:t xml:space="preserve"> приметы. </w:t>
      </w:r>
    </w:p>
    <w:p w:rsidR="001B5933" w:rsidRDefault="001A711B" w:rsidP="00D77673">
      <w:pPr>
        <w:pStyle w:val="a9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  <w:r w:rsidR="00D77673" w:rsidRPr="001A711B">
        <w:rPr>
          <w:rFonts w:ascii="Times New Roman" w:hAnsi="Times New Roman"/>
          <w:sz w:val="28"/>
          <w:szCs w:val="28"/>
        </w:rPr>
        <w:t>: Конкурс рисунков «Обычаи и праздники», игровая программа</w:t>
      </w:r>
    </w:p>
    <w:p w:rsidR="00D77673" w:rsidRPr="001A711B" w:rsidRDefault="001B5933" w:rsidP="00D77673">
      <w:pPr>
        <w:pStyle w:val="a9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«Мы все разные, но мы все вместе»</w:t>
      </w:r>
      <w:r w:rsidR="00D77673" w:rsidRPr="001A711B">
        <w:rPr>
          <w:rFonts w:ascii="Times New Roman" w:hAnsi="Times New Roman"/>
          <w:sz w:val="28"/>
          <w:szCs w:val="28"/>
        </w:rPr>
        <w:t xml:space="preserve"> </w:t>
      </w:r>
    </w:p>
    <w:p w:rsidR="00D77673" w:rsidRPr="001A711B" w:rsidRDefault="00D77673" w:rsidP="00D77673">
      <w:pPr>
        <w:pStyle w:val="a9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A711B">
        <w:rPr>
          <w:rFonts w:ascii="Times New Roman" w:hAnsi="Times New Roman"/>
          <w:sz w:val="28"/>
          <w:szCs w:val="28"/>
        </w:rPr>
        <w:t xml:space="preserve">Конкурс поделок «Забытые ремесла».  Праздники нашего края. 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>Раздел 4. Природа  родного края.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 xml:space="preserve">Тема 4.1. </w:t>
      </w:r>
      <w:r w:rsidRPr="001A711B">
        <w:rPr>
          <w:rStyle w:val="c18"/>
          <w:sz w:val="28"/>
          <w:szCs w:val="28"/>
        </w:rPr>
        <w:t>Растительный и животный мир.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D77673" w:rsidRPr="001A711B">
        <w:rPr>
          <w:sz w:val="28"/>
          <w:szCs w:val="28"/>
        </w:rPr>
        <w:t xml:space="preserve">: </w:t>
      </w:r>
      <w:r w:rsidR="00D77673" w:rsidRPr="001A711B">
        <w:rPr>
          <w:rStyle w:val="c18"/>
          <w:sz w:val="28"/>
          <w:szCs w:val="28"/>
        </w:rPr>
        <w:t>Растительный и животный мир края.</w:t>
      </w:r>
      <w:r w:rsidR="00D77673" w:rsidRPr="001A711B">
        <w:rPr>
          <w:sz w:val="28"/>
          <w:szCs w:val="28"/>
        </w:rPr>
        <w:t xml:space="preserve"> </w:t>
      </w:r>
      <w:r w:rsidR="00D77673" w:rsidRPr="001A711B">
        <w:rPr>
          <w:color w:val="000000"/>
          <w:sz w:val="28"/>
          <w:szCs w:val="28"/>
          <w:shd w:val="clear" w:color="auto" w:fill="FFFFFF"/>
        </w:rPr>
        <w:t>Правила поведения в природе.</w:t>
      </w:r>
      <w:r w:rsidR="00D77673" w:rsidRPr="001A711B">
        <w:rPr>
          <w:sz w:val="28"/>
          <w:szCs w:val="28"/>
        </w:rPr>
        <w:t xml:space="preserve"> Экологические проблемы. Растения и животные края, занесенные в Красную  книгу. 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>
        <w:rPr>
          <w:rStyle w:val="c18"/>
          <w:sz w:val="28"/>
          <w:szCs w:val="28"/>
        </w:rPr>
        <w:t>Практика</w:t>
      </w:r>
      <w:r w:rsidR="00D77673" w:rsidRPr="001A711B">
        <w:rPr>
          <w:rStyle w:val="c18"/>
          <w:sz w:val="28"/>
          <w:szCs w:val="28"/>
        </w:rPr>
        <w:t xml:space="preserve">: </w:t>
      </w:r>
      <w:r w:rsidR="00D77673" w:rsidRPr="001A711B">
        <w:rPr>
          <w:sz w:val="28"/>
          <w:szCs w:val="28"/>
        </w:rPr>
        <w:t>Проект «</w:t>
      </w:r>
      <w:r w:rsidR="00F026F0">
        <w:rPr>
          <w:sz w:val="28"/>
          <w:szCs w:val="28"/>
        </w:rPr>
        <w:t>Бытовые отходы на службе у человека».</w:t>
      </w:r>
    </w:p>
    <w:p w:rsidR="008659E5" w:rsidRPr="008659E5" w:rsidRDefault="009C3DA6" w:rsidP="008659E5">
      <w:pPr>
        <w:pStyle w:val="a7"/>
        <w:shd w:val="clear" w:color="auto" w:fill="FFFFFF"/>
        <w:spacing w:after="150"/>
        <w:rPr>
          <w:color w:val="000000"/>
          <w:sz w:val="28"/>
          <w:szCs w:val="28"/>
        </w:rPr>
      </w:pPr>
      <w:r w:rsidRPr="008659E5">
        <w:rPr>
          <w:bCs/>
          <w:sz w:val="28"/>
          <w:szCs w:val="28"/>
          <w:shd w:val="clear" w:color="auto" w:fill="FFFFFF"/>
        </w:rPr>
        <w:lastRenderedPageBreak/>
        <w:t>Раздел 5.</w:t>
      </w:r>
      <w:r w:rsidR="008659E5" w:rsidRPr="008659E5">
        <w:rPr>
          <w:b/>
          <w:bCs/>
          <w:color w:val="000000"/>
          <w:sz w:val="28"/>
          <w:szCs w:val="28"/>
        </w:rPr>
        <w:t xml:space="preserve"> </w:t>
      </w:r>
      <w:r w:rsidR="008659E5" w:rsidRPr="0090033B">
        <w:rPr>
          <w:bCs/>
          <w:color w:val="000000"/>
          <w:sz w:val="28"/>
          <w:szCs w:val="28"/>
        </w:rPr>
        <w:t>«Наше село.</w:t>
      </w:r>
      <w:r w:rsidR="008B7E59" w:rsidRPr="0090033B">
        <w:rPr>
          <w:bCs/>
          <w:color w:val="000000"/>
          <w:sz w:val="28"/>
          <w:szCs w:val="28"/>
        </w:rPr>
        <w:t> Наш район»</w:t>
      </w:r>
      <w:r w:rsidR="008B7E59">
        <w:rPr>
          <w:b/>
          <w:bCs/>
          <w:color w:val="000000"/>
          <w:sz w:val="28"/>
          <w:szCs w:val="28"/>
        </w:rPr>
        <w:t> </w:t>
      </w:r>
    </w:p>
    <w:p w:rsidR="00374DEF" w:rsidRPr="0025755C" w:rsidRDefault="008659E5" w:rsidP="008659E5">
      <w:pPr>
        <w:shd w:val="clear" w:color="auto" w:fill="FFFFFF"/>
        <w:spacing w:after="150"/>
        <w:rPr>
          <w:sz w:val="28"/>
          <w:szCs w:val="28"/>
        </w:rPr>
      </w:pPr>
      <w:r w:rsidRPr="0025755C">
        <w:rPr>
          <w:b/>
          <w:bCs/>
          <w:sz w:val="28"/>
          <w:szCs w:val="28"/>
        </w:rPr>
        <w:t xml:space="preserve">       </w:t>
      </w:r>
      <w:r w:rsidRPr="008659E5">
        <w:rPr>
          <w:bCs/>
          <w:sz w:val="28"/>
          <w:szCs w:val="28"/>
        </w:rPr>
        <w:t>Теория</w:t>
      </w:r>
      <w:r w:rsidRPr="0025755C">
        <w:rPr>
          <w:bCs/>
          <w:sz w:val="28"/>
          <w:szCs w:val="28"/>
        </w:rPr>
        <w:t>:</w:t>
      </w:r>
      <w:r w:rsidR="00374DEF" w:rsidRPr="0025755C">
        <w:rPr>
          <w:bCs/>
          <w:sz w:val="28"/>
          <w:szCs w:val="28"/>
        </w:rPr>
        <w:t xml:space="preserve"> </w:t>
      </w:r>
      <w:r w:rsidRPr="0025755C">
        <w:rPr>
          <w:sz w:val="28"/>
          <w:szCs w:val="28"/>
        </w:rPr>
        <w:t xml:space="preserve"> </w:t>
      </w:r>
      <w:r w:rsidR="00374DEF" w:rsidRPr="0025755C">
        <w:rPr>
          <w:sz w:val="28"/>
          <w:szCs w:val="28"/>
        </w:rPr>
        <w:t xml:space="preserve">История образования </w:t>
      </w:r>
      <w:r w:rsidR="00E7061E">
        <w:rPr>
          <w:sz w:val="28"/>
          <w:szCs w:val="28"/>
        </w:rPr>
        <w:t>села, района</w:t>
      </w:r>
      <w:r w:rsidR="00374DEF" w:rsidRPr="0025755C">
        <w:rPr>
          <w:sz w:val="28"/>
          <w:szCs w:val="28"/>
        </w:rPr>
        <w:t xml:space="preserve">. </w:t>
      </w:r>
      <w:proofErr w:type="spellStart"/>
      <w:r w:rsidR="00374DEF" w:rsidRPr="0025755C">
        <w:rPr>
          <w:sz w:val="28"/>
          <w:szCs w:val="28"/>
        </w:rPr>
        <w:t>Столыпинские</w:t>
      </w:r>
      <w:proofErr w:type="spellEnd"/>
      <w:r w:rsidR="00374DEF" w:rsidRPr="0025755C">
        <w:rPr>
          <w:sz w:val="28"/>
          <w:szCs w:val="28"/>
        </w:rPr>
        <w:t xml:space="preserve"> </w:t>
      </w:r>
      <w:r w:rsidR="0025755C" w:rsidRPr="0025755C">
        <w:rPr>
          <w:sz w:val="28"/>
          <w:szCs w:val="28"/>
        </w:rPr>
        <w:t xml:space="preserve">переселенцы в Пировской  и Бельской волостях. </w:t>
      </w:r>
      <w:r w:rsidR="00E7061E">
        <w:rPr>
          <w:sz w:val="28"/>
          <w:szCs w:val="28"/>
        </w:rPr>
        <w:t xml:space="preserve">Жизнь ссыльных людей в Бельской и Пировской волостях. </w:t>
      </w:r>
      <w:r w:rsidR="0025755C" w:rsidRPr="0025755C">
        <w:rPr>
          <w:sz w:val="28"/>
          <w:szCs w:val="28"/>
        </w:rPr>
        <w:t xml:space="preserve">Известные люди, жившие в районе. </w:t>
      </w:r>
    </w:p>
    <w:p w:rsidR="008659E5" w:rsidRPr="008659E5" w:rsidRDefault="008659E5" w:rsidP="008659E5">
      <w:pPr>
        <w:shd w:val="clear" w:color="auto" w:fill="FFFFFF"/>
        <w:spacing w:after="150"/>
        <w:rPr>
          <w:sz w:val="28"/>
          <w:szCs w:val="28"/>
        </w:rPr>
      </w:pPr>
      <w:r w:rsidRPr="0025755C">
        <w:rPr>
          <w:bCs/>
          <w:sz w:val="28"/>
          <w:szCs w:val="28"/>
        </w:rPr>
        <w:t xml:space="preserve">       </w:t>
      </w:r>
      <w:r w:rsidRPr="008659E5">
        <w:rPr>
          <w:bCs/>
          <w:sz w:val="28"/>
          <w:szCs w:val="28"/>
        </w:rPr>
        <w:t>Практика</w:t>
      </w:r>
      <w:r w:rsidRPr="0025755C">
        <w:rPr>
          <w:bCs/>
          <w:sz w:val="28"/>
          <w:szCs w:val="28"/>
        </w:rPr>
        <w:t>:</w:t>
      </w:r>
      <w:r w:rsidR="00374DEF" w:rsidRPr="0025755C">
        <w:rPr>
          <w:bCs/>
          <w:sz w:val="28"/>
          <w:szCs w:val="28"/>
        </w:rPr>
        <w:t xml:space="preserve"> </w:t>
      </w:r>
      <w:r w:rsidR="00E7061E">
        <w:rPr>
          <w:bCs/>
          <w:sz w:val="28"/>
          <w:szCs w:val="28"/>
        </w:rPr>
        <w:t>п</w:t>
      </w:r>
      <w:r w:rsidR="00374DEF" w:rsidRPr="0025755C">
        <w:rPr>
          <w:bCs/>
          <w:sz w:val="28"/>
          <w:szCs w:val="28"/>
        </w:rPr>
        <w:t>осещение Пировской С</w:t>
      </w:r>
      <w:r w:rsidR="0025755C" w:rsidRPr="0025755C">
        <w:rPr>
          <w:bCs/>
          <w:sz w:val="28"/>
          <w:szCs w:val="28"/>
        </w:rPr>
        <w:t>вято-Т</w:t>
      </w:r>
      <w:r w:rsidR="00374DEF" w:rsidRPr="0025755C">
        <w:rPr>
          <w:bCs/>
          <w:sz w:val="28"/>
          <w:szCs w:val="28"/>
        </w:rPr>
        <w:t xml:space="preserve">роицкой церкви. Посещение  могилы </w:t>
      </w:r>
      <w:r w:rsidR="00374DEF" w:rsidRPr="0025755C">
        <w:rPr>
          <w:sz w:val="28"/>
          <w:szCs w:val="28"/>
          <w:shd w:val="clear" w:color="auto" w:fill="FFFFFF"/>
        </w:rPr>
        <w:t>Михаил</w:t>
      </w:r>
      <w:r w:rsidR="0090033B">
        <w:rPr>
          <w:sz w:val="28"/>
          <w:szCs w:val="28"/>
          <w:shd w:val="clear" w:color="auto" w:fill="FFFFFF"/>
        </w:rPr>
        <w:t>а</w:t>
      </w:r>
      <w:r w:rsidR="00374DEF" w:rsidRPr="0025755C">
        <w:rPr>
          <w:sz w:val="28"/>
          <w:szCs w:val="28"/>
          <w:shd w:val="clear" w:color="auto" w:fill="FFFFFF"/>
        </w:rPr>
        <w:t xml:space="preserve">  Васильевич</w:t>
      </w:r>
      <w:r w:rsidR="0090033B">
        <w:rPr>
          <w:sz w:val="28"/>
          <w:szCs w:val="28"/>
          <w:shd w:val="clear" w:color="auto" w:fill="FFFFFF"/>
        </w:rPr>
        <w:t>а</w:t>
      </w:r>
      <w:r w:rsidR="00374DEF" w:rsidRPr="0025755C">
        <w:rPr>
          <w:sz w:val="28"/>
          <w:szCs w:val="28"/>
          <w:shd w:val="clear" w:color="auto" w:fill="FFFFFF"/>
        </w:rPr>
        <w:t> </w:t>
      </w:r>
      <w:proofErr w:type="spellStart"/>
      <w:r w:rsidR="00374DEF" w:rsidRPr="0025755C">
        <w:rPr>
          <w:bCs/>
          <w:sz w:val="28"/>
          <w:szCs w:val="28"/>
          <w:shd w:val="clear" w:color="auto" w:fill="FFFFFF"/>
        </w:rPr>
        <w:t>Буташевич</w:t>
      </w:r>
      <w:r w:rsidR="0025755C" w:rsidRPr="0025755C">
        <w:rPr>
          <w:bCs/>
          <w:sz w:val="28"/>
          <w:szCs w:val="28"/>
          <w:shd w:val="clear" w:color="auto" w:fill="FFFFFF"/>
        </w:rPr>
        <w:t>а</w:t>
      </w:r>
      <w:proofErr w:type="spellEnd"/>
      <w:r w:rsidR="00374DEF" w:rsidRPr="0025755C">
        <w:rPr>
          <w:sz w:val="28"/>
          <w:szCs w:val="28"/>
          <w:shd w:val="clear" w:color="auto" w:fill="FFFFFF"/>
        </w:rPr>
        <w:t>-</w:t>
      </w:r>
      <w:r w:rsidR="00374DEF" w:rsidRPr="0025755C">
        <w:rPr>
          <w:bCs/>
          <w:sz w:val="28"/>
          <w:szCs w:val="28"/>
          <w:shd w:val="clear" w:color="auto" w:fill="FFFFFF"/>
        </w:rPr>
        <w:t>Петрашевского.</w:t>
      </w:r>
      <w:r w:rsidR="00374DEF" w:rsidRPr="0025755C">
        <w:rPr>
          <w:b/>
          <w:bCs/>
          <w:sz w:val="28"/>
          <w:szCs w:val="28"/>
          <w:shd w:val="clear" w:color="auto" w:fill="FFFFFF"/>
        </w:rPr>
        <w:t xml:space="preserve"> </w:t>
      </w:r>
      <w:r w:rsidR="00374DEF" w:rsidRPr="0025755C">
        <w:rPr>
          <w:bCs/>
          <w:sz w:val="28"/>
          <w:szCs w:val="28"/>
        </w:rPr>
        <w:t>Бельский острог</w:t>
      </w:r>
      <w:proofErr w:type="gramStart"/>
      <w:r w:rsidR="0090033B">
        <w:rPr>
          <w:bCs/>
          <w:sz w:val="28"/>
          <w:szCs w:val="28"/>
        </w:rPr>
        <w:t>.</w:t>
      </w:r>
      <w:proofErr w:type="gramEnd"/>
      <w:r w:rsidR="00374DEF" w:rsidRPr="0025755C">
        <w:rPr>
          <w:bCs/>
          <w:sz w:val="28"/>
          <w:szCs w:val="28"/>
        </w:rPr>
        <w:t xml:space="preserve">  </w:t>
      </w:r>
      <w:r w:rsidRPr="0025755C">
        <w:rPr>
          <w:b/>
          <w:bCs/>
          <w:sz w:val="28"/>
          <w:szCs w:val="28"/>
        </w:rPr>
        <w:t xml:space="preserve"> </w:t>
      </w:r>
      <w:proofErr w:type="gramStart"/>
      <w:r w:rsidRPr="0025755C">
        <w:rPr>
          <w:sz w:val="28"/>
          <w:szCs w:val="28"/>
        </w:rPr>
        <w:t>с</w:t>
      </w:r>
      <w:proofErr w:type="gramEnd"/>
      <w:r w:rsidRPr="008659E5">
        <w:rPr>
          <w:sz w:val="28"/>
          <w:szCs w:val="28"/>
        </w:rPr>
        <w:t xml:space="preserve">оставление рассказа «Кем я стану, когда вырасту». </w:t>
      </w:r>
      <w:proofErr w:type="gramStart"/>
      <w:r w:rsidRPr="008659E5">
        <w:rPr>
          <w:sz w:val="28"/>
          <w:szCs w:val="28"/>
        </w:rPr>
        <w:t>Брей-ринг</w:t>
      </w:r>
      <w:proofErr w:type="gramEnd"/>
      <w:r w:rsidRPr="008659E5">
        <w:rPr>
          <w:sz w:val="28"/>
          <w:szCs w:val="28"/>
        </w:rPr>
        <w:t xml:space="preserve"> «Моё село, мой район».</w:t>
      </w:r>
    </w:p>
    <w:p w:rsidR="00D77673" w:rsidRPr="008659E5" w:rsidRDefault="00E7061E" w:rsidP="00E7061E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7673" w:rsidRPr="008659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A711B" w:rsidRPr="008659E5">
        <w:rPr>
          <w:rFonts w:ascii="Times New Roman" w:hAnsi="Times New Roman" w:cs="Times New Roman"/>
          <w:sz w:val="28"/>
          <w:szCs w:val="28"/>
        </w:rPr>
        <w:t>6</w:t>
      </w:r>
      <w:r w:rsidR="00D77673" w:rsidRPr="008659E5">
        <w:rPr>
          <w:rFonts w:ascii="Times New Roman" w:hAnsi="Times New Roman" w:cs="Times New Roman"/>
          <w:sz w:val="28"/>
          <w:szCs w:val="28"/>
        </w:rPr>
        <w:t xml:space="preserve">. Итоговое занятие  </w:t>
      </w:r>
    </w:p>
    <w:p w:rsidR="00627C9B" w:rsidRDefault="00D77673" w:rsidP="00374DE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9E5">
        <w:rPr>
          <w:rFonts w:ascii="Times New Roman" w:hAnsi="Times New Roman" w:cs="Times New Roman"/>
          <w:sz w:val="28"/>
          <w:szCs w:val="28"/>
        </w:rPr>
        <w:t>Практика</w:t>
      </w:r>
      <w:r w:rsidRPr="008659E5">
        <w:rPr>
          <w:rStyle w:val="c8"/>
          <w:rFonts w:ascii="Times New Roman" w:hAnsi="Times New Roman" w:cs="Times New Roman"/>
          <w:sz w:val="28"/>
          <w:szCs w:val="28"/>
        </w:rPr>
        <w:t xml:space="preserve">: </w:t>
      </w:r>
      <w:r w:rsidRPr="008659E5">
        <w:rPr>
          <w:rFonts w:ascii="Times New Roman" w:hAnsi="Times New Roman" w:cs="Times New Roman"/>
          <w:sz w:val="28"/>
          <w:szCs w:val="28"/>
        </w:rPr>
        <w:t>Итоговое занятие. Игр</w:t>
      </w:r>
      <w:proofErr w:type="gramStart"/>
      <w:r w:rsidRPr="008659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659E5">
        <w:rPr>
          <w:rFonts w:ascii="Times New Roman" w:hAnsi="Times New Roman" w:cs="Times New Roman"/>
          <w:sz w:val="28"/>
          <w:szCs w:val="28"/>
        </w:rPr>
        <w:t xml:space="preserve"> викторина «Наш край».</w:t>
      </w:r>
    </w:p>
    <w:p w:rsidR="00374DEF" w:rsidRPr="00374DEF" w:rsidRDefault="00374DEF" w:rsidP="00374DE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495" w:rsidRDefault="00D77673" w:rsidP="00F026F0">
      <w:pPr>
        <w:spacing w:line="276" w:lineRule="auto"/>
        <w:jc w:val="center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2.3.</w:t>
      </w:r>
      <w:r w:rsidR="008659E5">
        <w:rPr>
          <w:b/>
          <w:bCs/>
          <w:kern w:val="24"/>
          <w:sz w:val="28"/>
          <w:szCs w:val="28"/>
        </w:rPr>
        <w:t xml:space="preserve"> </w:t>
      </w:r>
      <w:r>
        <w:rPr>
          <w:b/>
          <w:bCs/>
          <w:kern w:val="24"/>
          <w:sz w:val="28"/>
          <w:szCs w:val="28"/>
        </w:rPr>
        <w:t>Планируемые результаты освоения программы</w:t>
      </w:r>
    </w:p>
    <w:p w:rsidR="00131495" w:rsidRPr="00131495" w:rsidRDefault="00131495" w:rsidP="00131495">
      <w:pPr>
        <w:spacing w:line="276" w:lineRule="auto"/>
        <w:ind w:firstLine="709"/>
        <w:jc w:val="both"/>
        <w:rPr>
          <w:bCs/>
          <w:kern w:val="24"/>
          <w:sz w:val="28"/>
          <w:szCs w:val="28"/>
        </w:rPr>
      </w:pPr>
      <w:r w:rsidRPr="00131495">
        <w:rPr>
          <w:bCs/>
          <w:kern w:val="24"/>
          <w:sz w:val="28"/>
          <w:szCs w:val="28"/>
        </w:rPr>
        <w:t xml:space="preserve">Планируемые результаты освоения дополнительной общеобразовательной общеразвивающей программы </w:t>
      </w:r>
      <w:r w:rsidRPr="00131495">
        <w:rPr>
          <w:sz w:val="28"/>
          <w:szCs w:val="28"/>
        </w:rPr>
        <w:t>«Мой родной край»</w:t>
      </w:r>
      <w:r>
        <w:rPr>
          <w:sz w:val="28"/>
          <w:szCs w:val="28"/>
        </w:rPr>
        <w:t xml:space="preserve"> представлены личностными,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и предметными результатами. </w:t>
      </w:r>
    </w:p>
    <w:p w:rsidR="00D77673" w:rsidRPr="00800129" w:rsidRDefault="00D77673" w:rsidP="00D77673">
      <w:pPr>
        <w:pStyle w:val="a7"/>
        <w:spacing w:after="0"/>
        <w:ind w:firstLine="709"/>
        <w:rPr>
          <w:b/>
          <w:kern w:val="24"/>
          <w:sz w:val="28"/>
          <w:szCs w:val="28"/>
        </w:rPr>
      </w:pPr>
      <w:r w:rsidRPr="00800129">
        <w:rPr>
          <w:b/>
          <w:kern w:val="24"/>
          <w:sz w:val="28"/>
          <w:szCs w:val="28"/>
        </w:rPr>
        <w:t>Личностные:</w:t>
      </w:r>
    </w:p>
    <w:p w:rsidR="00D77673" w:rsidRPr="00800129" w:rsidRDefault="00D77673" w:rsidP="00D77673">
      <w:pPr>
        <w:pStyle w:val="af1"/>
        <w:numPr>
          <w:ilvl w:val="0"/>
          <w:numId w:val="44"/>
        </w:numPr>
        <w:tabs>
          <w:tab w:val="left" w:pos="591"/>
        </w:tabs>
        <w:spacing w:after="0"/>
        <w:jc w:val="both"/>
        <w:rPr>
          <w:sz w:val="28"/>
          <w:szCs w:val="28"/>
        </w:rPr>
      </w:pPr>
      <w:r w:rsidRPr="00800129">
        <w:rPr>
          <w:sz w:val="28"/>
          <w:szCs w:val="28"/>
        </w:rPr>
        <w:t xml:space="preserve"> формирование </w:t>
      </w:r>
      <w:r w:rsidR="008659E5">
        <w:rPr>
          <w:sz w:val="28"/>
          <w:szCs w:val="28"/>
        </w:rPr>
        <w:t xml:space="preserve">чувства гордости за свой край, </w:t>
      </w:r>
      <w:r w:rsidRPr="00800129">
        <w:rPr>
          <w:sz w:val="28"/>
          <w:szCs w:val="28"/>
        </w:rPr>
        <w:t>город, историю своего края;</w:t>
      </w:r>
    </w:p>
    <w:p w:rsidR="00D77673" w:rsidRPr="00800129" w:rsidRDefault="00D77673" w:rsidP="00D77673">
      <w:pPr>
        <w:pStyle w:val="a7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800129">
        <w:rPr>
          <w:sz w:val="28"/>
          <w:szCs w:val="28"/>
        </w:rPr>
        <w:t>осознание значения семьи в жизни человека, уважительное и заботливое отношение к членам своей семьи, формирование семейных ценностей;</w:t>
      </w:r>
    </w:p>
    <w:p w:rsidR="00D77673" w:rsidRPr="00800129" w:rsidRDefault="00D77673" w:rsidP="00D77673">
      <w:pPr>
        <w:pStyle w:val="af1"/>
        <w:numPr>
          <w:ilvl w:val="0"/>
          <w:numId w:val="44"/>
        </w:numPr>
        <w:tabs>
          <w:tab w:val="left" w:pos="586"/>
        </w:tabs>
        <w:spacing w:after="0"/>
        <w:jc w:val="both"/>
        <w:rPr>
          <w:sz w:val="28"/>
          <w:szCs w:val="28"/>
        </w:rPr>
      </w:pPr>
      <w:r w:rsidRPr="00800129">
        <w:rPr>
          <w:sz w:val="28"/>
          <w:szCs w:val="28"/>
        </w:rPr>
        <w:t>развитие этических чувств, доброжелательности и эмоци</w:t>
      </w:r>
      <w:r w:rsidRPr="00800129">
        <w:rPr>
          <w:sz w:val="28"/>
          <w:szCs w:val="28"/>
        </w:rPr>
        <w:softHyphen/>
        <w:t>онально-нравственной отзывчивости, понимания и сопереживания чувствам других людей;</w:t>
      </w:r>
    </w:p>
    <w:p w:rsidR="00D77673" w:rsidRPr="00800129" w:rsidRDefault="00D77673" w:rsidP="00D77673">
      <w:pPr>
        <w:numPr>
          <w:ilvl w:val="0"/>
          <w:numId w:val="44"/>
        </w:numPr>
        <w:jc w:val="both"/>
        <w:rPr>
          <w:sz w:val="28"/>
          <w:szCs w:val="28"/>
        </w:rPr>
      </w:pPr>
      <w:r w:rsidRPr="00800129">
        <w:rPr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77673" w:rsidRPr="00800129" w:rsidRDefault="00D77673" w:rsidP="00D77673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129">
        <w:rPr>
          <w:sz w:val="28"/>
          <w:szCs w:val="28"/>
        </w:rPr>
        <w:t>уважение к личности и её достоинствам, доброжелательное отношение к окружающим;</w:t>
      </w:r>
    </w:p>
    <w:p w:rsidR="00D77673" w:rsidRPr="00800129" w:rsidRDefault="00D77673" w:rsidP="00D77673">
      <w:pPr>
        <w:pStyle w:val="c3"/>
        <w:numPr>
          <w:ilvl w:val="0"/>
          <w:numId w:val="44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00129">
        <w:rPr>
          <w:color w:val="000000"/>
          <w:sz w:val="28"/>
          <w:szCs w:val="28"/>
        </w:rPr>
        <w:t>первоначальное представление о бережном отношении к окружающему миру;</w:t>
      </w:r>
    </w:p>
    <w:p w:rsidR="00D77673" w:rsidRPr="00800129" w:rsidRDefault="00D77673" w:rsidP="00D77673">
      <w:pPr>
        <w:pStyle w:val="c3"/>
        <w:numPr>
          <w:ilvl w:val="0"/>
          <w:numId w:val="44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00129">
        <w:rPr>
          <w:sz w:val="28"/>
          <w:szCs w:val="28"/>
        </w:rPr>
        <w:t>представление о необходимости бережного отношения к культуре других родного края;</w:t>
      </w:r>
    </w:p>
    <w:p w:rsidR="00D77673" w:rsidRPr="00800129" w:rsidRDefault="00D77673" w:rsidP="00D77673">
      <w:pPr>
        <w:numPr>
          <w:ilvl w:val="0"/>
          <w:numId w:val="44"/>
        </w:numPr>
        <w:jc w:val="both"/>
        <w:rPr>
          <w:rStyle w:val="c4"/>
          <w:sz w:val="28"/>
          <w:szCs w:val="28"/>
        </w:rPr>
      </w:pPr>
      <w:r w:rsidRPr="00800129">
        <w:rPr>
          <w:rStyle w:val="c4"/>
          <w:sz w:val="28"/>
          <w:szCs w:val="28"/>
        </w:rPr>
        <w:t xml:space="preserve">ориентация на выполнение основных правил безопасного поведения   </w:t>
      </w:r>
      <w:r>
        <w:rPr>
          <w:rStyle w:val="c4"/>
          <w:sz w:val="28"/>
          <w:szCs w:val="28"/>
        </w:rPr>
        <w:t>на улице, в общественных местах.</w:t>
      </w:r>
    </w:p>
    <w:p w:rsidR="00D77673" w:rsidRPr="00800129" w:rsidRDefault="00D77673" w:rsidP="00D77673">
      <w:pPr>
        <w:pStyle w:val="a7"/>
        <w:spacing w:after="0"/>
        <w:ind w:left="360" w:firstLine="349"/>
        <w:jc w:val="both"/>
        <w:rPr>
          <w:rStyle w:val="aa"/>
          <w:bCs w:val="0"/>
          <w:sz w:val="28"/>
          <w:szCs w:val="28"/>
        </w:rPr>
      </w:pPr>
      <w:r w:rsidRPr="00800129">
        <w:rPr>
          <w:rStyle w:val="aa"/>
          <w:bCs w:val="0"/>
          <w:sz w:val="28"/>
          <w:szCs w:val="28"/>
        </w:rPr>
        <w:t>Метапредметные:</w:t>
      </w:r>
    </w:p>
    <w:p w:rsidR="00D77673" w:rsidRPr="00800129" w:rsidRDefault="00D77673" w:rsidP="00D77673">
      <w:pPr>
        <w:pStyle w:val="a7"/>
        <w:numPr>
          <w:ilvl w:val="0"/>
          <w:numId w:val="45"/>
        </w:numPr>
        <w:spacing w:after="0"/>
        <w:jc w:val="both"/>
        <w:rPr>
          <w:rStyle w:val="aa"/>
          <w:bCs w:val="0"/>
          <w:sz w:val="28"/>
          <w:szCs w:val="28"/>
        </w:rPr>
      </w:pPr>
      <w:r w:rsidRPr="00800129">
        <w:rPr>
          <w:color w:val="000000"/>
          <w:sz w:val="28"/>
          <w:szCs w:val="28"/>
        </w:rPr>
        <w:t>способности конструктивно действовать даже в ситуациях неуспеха;</w:t>
      </w:r>
    </w:p>
    <w:p w:rsidR="00D77673" w:rsidRPr="00800129" w:rsidRDefault="00D77673" w:rsidP="00D77673">
      <w:pPr>
        <w:pStyle w:val="a7"/>
        <w:numPr>
          <w:ilvl w:val="0"/>
          <w:numId w:val="45"/>
        </w:numPr>
        <w:shd w:val="clear" w:color="auto" w:fill="FFFFFF"/>
        <w:spacing w:after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800129">
        <w:rPr>
          <w:color w:val="000000"/>
          <w:sz w:val="28"/>
          <w:szCs w:val="28"/>
        </w:rPr>
        <w:t xml:space="preserve">готовность слушать собеседника и вести диалог; </w:t>
      </w:r>
    </w:p>
    <w:p w:rsidR="00D77673" w:rsidRPr="00800129" w:rsidRDefault="00D77673" w:rsidP="00D77673">
      <w:pPr>
        <w:pStyle w:val="a7"/>
        <w:numPr>
          <w:ilvl w:val="0"/>
          <w:numId w:val="45"/>
        </w:numPr>
        <w:shd w:val="clear" w:color="auto" w:fill="FFFFFF"/>
        <w:spacing w:after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800129">
        <w:rPr>
          <w:color w:val="000000"/>
          <w:sz w:val="28"/>
          <w:szCs w:val="28"/>
        </w:rPr>
        <w:t>излагать своё мнение и аргументировать свою точку зрения событий;</w:t>
      </w:r>
    </w:p>
    <w:p w:rsidR="00D77673" w:rsidRPr="00800129" w:rsidRDefault="00D77673" w:rsidP="00D77673">
      <w:pPr>
        <w:pStyle w:val="a7"/>
        <w:numPr>
          <w:ilvl w:val="0"/>
          <w:numId w:val="45"/>
        </w:numPr>
        <w:shd w:val="clear" w:color="auto" w:fill="FFFFFF"/>
        <w:spacing w:after="0" w:line="294" w:lineRule="atLeast"/>
        <w:jc w:val="both"/>
        <w:rPr>
          <w:rStyle w:val="aa"/>
          <w:rFonts w:ascii="Open Sans" w:hAnsi="Open Sans"/>
          <w:b w:val="0"/>
          <w:bCs w:val="0"/>
          <w:color w:val="000000"/>
          <w:sz w:val="28"/>
          <w:szCs w:val="28"/>
        </w:rPr>
      </w:pPr>
      <w:r w:rsidRPr="00800129">
        <w:rPr>
          <w:color w:val="000000"/>
          <w:sz w:val="28"/>
          <w:szCs w:val="28"/>
        </w:rPr>
        <w:t xml:space="preserve"> адекватно оценивать собственное поведение и поведение окружающих;</w:t>
      </w:r>
    </w:p>
    <w:p w:rsidR="00D77673" w:rsidRPr="00800129" w:rsidRDefault="00D77673" w:rsidP="00D77673">
      <w:pPr>
        <w:pStyle w:val="af1"/>
        <w:numPr>
          <w:ilvl w:val="0"/>
          <w:numId w:val="45"/>
        </w:numPr>
        <w:tabs>
          <w:tab w:val="left" w:pos="596"/>
        </w:tabs>
        <w:spacing w:after="0"/>
        <w:jc w:val="both"/>
        <w:rPr>
          <w:rStyle w:val="aa"/>
          <w:b w:val="0"/>
          <w:bCs w:val="0"/>
          <w:sz w:val="28"/>
          <w:szCs w:val="28"/>
        </w:rPr>
      </w:pPr>
      <w:r w:rsidRPr="00800129">
        <w:rPr>
          <w:sz w:val="28"/>
          <w:szCs w:val="28"/>
        </w:rPr>
        <w:t>формирование первоначальных представлений о народных традициях;</w:t>
      </w:r>
    </w:p>
    <w:p w:rsidR="00D77673" w:rsidRPr="00800129" w:rsidRDefault="00D77673" w:rsidP="00D77673">
      <w:pPr>
        <w:pStyle w:val="a7"/>
        <w:numPr>
          <w:ilvl w:val="0"/>
          <w:numId w:val="45"/>
        </w:numPr>
        <w:spacing w:after="0"/>
        <w:jc w:val="both"/>
        <w:rPr>
          <w:sz w:val="28"/>
          <w:szCs w:val="28"/>
        </w:rPr>
      </w:pPr>
      <w:r w:rsidRPr="00800129">
        <w:rPr>
          <w:sz w:val="28"/>
          <w:szCs w:val="28"/>
        </w:rPr>
        <w:t xml:space="preserve">формирование начальных нравственных представлений о добре и зле, </w:t>
      </w:r>
    </w:p>
    <w:p w:rsidR="00D77673" w:rsidRPr="00800129" w:rsidRDefault="00D77673" w:rsidP="00D77673">
      <w:pPr>
        <w:numPr>
          <w:ilvl w:val="0"/>
          <w:numId w:val="45"/>
        </w:numPr>
        <w:jc w:val="both"/>
        <w:rPr>
          <w:sz w:val="28"/>
          <w:szCs w:val="28"/>
        </w:rPr>
      </w:pPr>
      <w:r w:rsidRPr="00800129">
        <w:rPr>
          <w:sz w:val="28"/>
          <w:szCs w:val="28"/>
        </w:rPr>
        <w:t>работать индивидуально и в группе: находить общее решение и разрешать конфликты на основе согласо</w:t>
      </w:r>
      <w:r>
        <w:rPr>
          <w:sz w:val="28"/>
          <w:szCs w:val="28"/>
        </w:rPr>
        <w:t>вания позиций и учета интересов.</w:t>
      </w:r>
    </w:p>
    <w:p w:rsidR="00D77673" w:rsidRPr="00800129" w:rsidRDefault="00D77673" w:rsidP="00D77673">
      <w:pPr>
        <w:pStyle w:val="a7"/>
        <w:spacing w:after="0"/>
        <w:ind w:left="360" w:firstLine="349"/>
        <w:jc w:val="both"/>
        <w:rPr>
          <w:rStyle w:val="aa"/>
          <w:bCs w:val="0"/>
          <w:sz w:val="28"/>
          <w:szCs w:val="28"/>
        </w:rPr>
      </w:pPr>
      <w:r w:rsidRPr="00800129">
        <w:rPr>
          <w:rStyle w:val="aa"/>
          <w:bCs w:val="0"/>
          <w:sz w:val="28"/>
          <w:szCs w:val="28"/>
        </w:rPr>
        <w:lastRenderedPageBreak/>
        <w:t>Предметные:</w:t>
      </w:r>
    </w:p>
    <w:p w:rsidR="00D77673" w:rsidRPr="00800129" w:rsidRDefault="00D77673" w:rsidP="00D77673">
      <w:pPr>
        <w:pStyle w:val="a7"/>
        <w:numPr>
          <w:ilvl w:val="0"/>
          <w:numId w:val="46"/>
        </w:numPr>
        <w:spacing w:after="0"/>
        <w:jc w:val="both"/>
        <w:rPr>
          <w:b/>
          <w:sz w:val="28"/>
          <w:szCs w:val="28"/>
        </w:rPr>
      </w:pPr>
      <w:proofErr w:type="spellStart"/>
      <w:r w:rsidRPr="00800129">
        <w:rPr>
          <w:color w:val="000000"/>
          <w:sz w:val="28"/>
          <w:szCs w:val="28"/>
        </w:rPr>
        <w:t>сформированность</w:t>
      </w:r>
      <w:proofErr w:type="spellEnd"/>
      <w:r w:rsidRPr="00800129">
        <w:rPr>
          <w:color w:val="000000"/>
          <w:sz w:val="28"/>
          <w:szCs w:val="28"/>
        </w:rPr>
        <w:t xml:space="preserve"> </w:t>
      </w:r>
      <w:r w:rsidR="008659E5">
        <w:rPr>
          <w:color w:val="000000"/>
          <w:sz w:val="28"/>
          <w:szCs w:val="28"/>
        </w:rPr>
        <w:t>уважительного отношения к селу</w:t>
      </w:r>
      <w:r w:rsidRPr="00800129">
        <w:rPr>
          <w:color w:val="000000"/>
          <w:sz w:val="28"/>
          <w:szCs w:val="28"/>
        </w:rPr>
        <w:t>, родному краю, своей семье, истории, культуре, природе;</w:t>
      </w:r>
    </w:p>
    <w:p w:rsidR="00D77673" w:rsidRPr="00800129" w:rsidRDefault="00D77673" w:rsidP="00D77673">
      <w:pPr>
        <w:pStyle w:val="a7"/>
        <w:numPr>
          <w:ilvl w:val="0"/>
          <w:numId w:val="46"/>
        </w:numPr>
        <w:shd w:val="clear" w:color="auto" w:fill="FFFFFF"/>
        <w:spacing w:after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800129">
        <w:rPr>
          <w:color w:val="000000"/>
          <w:sz w:val="28"/>
          <w:szCs w:val="28"/>
        </w:rPr>
        <w:t xml:space="preserve">освоение элементарных правил нравственного поведения в мире природы и людей, норм </w:t>
      </w:r>
      <w:proofErr w:type="spellStart"/>
      <w:r w:rsidRPr="00800129">
        <w:rPr>
          <w:color w:val="000000"/>
          <w:sz w:val="28"/>
          <w:szCs w:val="28"/>
        </w:rPr>
        <w:t>здоровьесберегающего</w:t>
      </w:r>
      <w:proofErr w:type="spellEnd"/>
      <w:r w:rsidRPr="00800129">
        <w:rPr>
          <w:color w:val="000000"/>
          <w:sz w:val="28"/>
          <w:szCs w:val="28"/>
        </w:rPr>
        <w:t xml:space="preserve"> поведения в природной и социальной среде;</w:t>
      </w:r>
    </w:p>
    <w:p w:rsidR="00D77673" w:rsidRPr="00800129" w:rsidRDefault="00D77673" w:rsidP="00D77673">
      <w:pPr>
        <w:numPr>
          <w:ilvl w:val="0"/>
          <w:numId w:val="46"/>
        </w:numPr>
        <w:jc w:val="both"/>
        <w:rPr>
          <w:rStyle w:val="aa"/>
          <w:b w:val="0"/>
          <w:bCs w:val="0"/>
          <w:sz w:val="28"/>
          <w:szCs w:val="28"/>
        </w:rPr>
      </w:pPr>
      <w:r w:rsidRPr="00800129">
        <w:rPr>
          <w:sz w:val="28"/>
          <w:szCs w:val="28"/>
        </w:rPr>
        <w:t>умение организовывать сотрудничество и совместную деятельность с педагогом и сверстниками.</w:t>
      </w:r>
    </w:p>
    <w:p w:rsidR="00D77673" w:rsidRPr="00D45F4C" w:rsidRDefault="00D77673" w:rsidP="00D77673">
      <w:pPr>
        <w:ind w:right="95" w:firstLine="709"/>
        <w:rPr>
          <w:sz w:val="28"/>
          <w:szCs w:val="28"/>
        </w:rPr>
      </w:pPr>
      <w:r w:rsidRPr="00D45F4C">
        <w:rPr>
          <w:sz w:val="28"/>
          <w:szCs w:val="28"/>
        </w:rPr>
        <w:t>По окончании обучения, обучающиеся будут знать:</w:t>
      </w:r>
    </w:p>
    <w:p w:rsidR="00D77673" w:rsidRPr="00065898" w:rsidRDefault="00D77673" w:rsidP="00D77673">
      <w:pPr>
        <w:numPr>
          <w:ilvl w:val="0"/>
          <w:numId w:val="47"/>
        </w:numPr>
        <w:tabs>
          <w:tab w:val="clear" w:pos="360"/>
          <w:tab w:val="num" w:pos="709"/>
        </w:tabs>
        <w:ind w:right="95" w:firstLine="66"/>
        <w:rPr>
          <w:b/>
          <w:sz w:val="28"/>
          <w:szCs w:val="28"/>
        </w:rPr>
      </w:pPr>
      <w:r w:rsidRPr="006562C0">
        <w:rPr>
          <w:sz w:val="28"/>
          <w:szCs w:val="28"/>
        </w:rPr>
        <w:t>свой домашний адрес, название города</w:t>
      </w:r>
      <w:r>
        <w:rPr>
          <w:sz w:val="28"/>
          <w:szCs w:val="28"/>
        </w:rPr>
        <w:t>;</w:t>
      </w:r>
    </w:p>
    <w:p w:rsidR="00D77673" w:rsidRPr="0072509C" w:rsidRDefault="00D77673" w:rsidP="00D77673">
      <w:pPr>
        <w:numPr>
          <w:ilvl w:val="0"/>
          <w:numId w:val="47"/>
        </w:numPr>
        <w:tabs>
          <w:tab w:val="clear" w:pos="360"/>
          <w:tab w:val="num" w:pos="709"/>
        </w:tabs>
        <w:ind w:firstLine="66"/>
        <w:jc w:val="both"/>
        <w:rPr>
          <w:sz w:val="28"/>
          <w:szCs w:val="28"/>
        </w:rPr>
      </w:pPr>
      <w:r w:rsidRPr="0072509C">
        <w:rPr>
          <w:sz w:val="28"/>
          <w:szCs w:val="28"/>
        </w:rPr>
        <w:t>н</w:t>
      </w:r>
      <w:r>
        <w:rPr>
          <w:sz w:val="28"/>
          <w:szCs w:val="28"/>
        </w:rPr>
        <w:t>азвания: главной улицы города, улицы, на которой живет,</w:t>
      </w:r>
      <w:r w:rsidRPr="0072509C">
        <w:rPr>
          <w:sz w:val="28"/>
          <w:szCs w:val="28"/>
        </w:rPr>
        <w:t xml:space="preserve"> улицы, где находится дом детского творчества</w:t>
      </w:r>
    </w:p>
    <w:p w:rsidR="00D77673" w:rsidRPr="00B41719" w:rsidRDefault="00D77673" w:rsidP="00D77673">
      <w:pPr>
        <w:numPr>
          <w:ilvl w:val="0"/>
          <w:numId w:val="47"/>
        </w:numPr>
        <w:tabs>
          <w:tab w:val="clear" w:pos="360"/>
          <w:tab w:val="num" w:pos="709"/>
        </w:tabs>
        <w:ind w:firstLine="66"/>
        <w:jc w:val="both"/>
        <w:rPr>
          <w:sz w:val="28"/>
          <w:szCs w:val="28"/>
        </w:rPr>
      </w:pPr>
      <w:r w:rsidRPr="00B41719">
        <w:rPr>
          <w:sz w:val="28"/>
          <w:szCs w:val="28"/>
        </w:rPr>
        <w:t>представления:  об истории возникновения города, его названии;</w:t>
      </w:r>
    </w:p>
    <w:p w:rsidR="00D77673" w:rsidRPr="00BF024F" w:rsidRDefault="00D77673" w:rsidP="00D77673">
      <w:pPr>
        <w:numPr>
          <w:ilvl w:val="0"/>
          <w:numId w:val="47"/>
        </w:numPr>
        <w:shd w:val="clear" w:color="auto" w:fill="FFFFFF"/>
        <w:tabs>
          <w:tab w:val="clear" w:pos="360"/>
          <w:tab w:val="num" w:pos="709"/>
        </w:tabs>
        <w:ind w:firstLine="66"/>
        <w:rPr>
          <w:color w:val="000000"/>
          <w:sz w:val="28"/>
          <w:szCs w:val="28"/>
        </w:rPr>
      </w:pPr>
      <w:r w:rsidRPr="00B41719">
        <w:rPr>
          <w:sz w:val="28"/>
          <w:szCs w:val="28"/>
        </w:rPr>
        <w:t>о людях, в честь которых названы улицы города</w:t>
      </w:r>
      <w:r>
        <w:rPr>
          <w:sz w:val="28"/>
          <w:szCs w:val="28"/>
        </w:rPr>
        <w:t>;</w:t>
      </w:r>
    </w:p>
    <w:p w:rsidR="00D77673" w:rsidRPr="00BF024F" w:rsidRDefault="00D77673" w:rsidP="00D77673">
      <w:pPr>
        <w:numPr>
          <w:ilvl w:val="0"/>
          <w:numId w:val="47"/>
        </w:numPr>
        <w:shd w:val="clear" w:color="auto" w:fill="FFFFFF"/>
        <w:tabs>
          <w:tab w:val="clear" w:pos="360"/>
          <w:tab w:val="num" w:pos="709"/>
        </w:tabs>
        <w:ind w:firstLine="66"/>
        <w:rPr>
          <w:sz w:val="28"/>
          <w:szCs w:val="28"/>
        </w:rPr>
      </w:pPr>
      <w:r w:rsidRPr="00BF024F">
        <w:rPr>
          <w:sz w:val="28"/>
          <w:szCs w:val="28"/>
        </w:rPr>
        <w:t xml:space="preserve">о Президенте, правительстве России; </w:t>
      </w:r>
    </w:p>
    <w:p w:rsidR="00D77673" w:rsidRPr="00BF024F" w:rsidRDefault="00D77673" w:rsidP="00D77673">
      <w:pPr>
        <w:numPr>
          <w:ilvl w:val="0"/>
          <w:numId w:val="47"/>
        </w:numPr>
        <w:shd w:val="clear" w:color="auto" w:fill="FFFFFF"/>
        <w:tabs>
          <w:tab w:val="clear" w:pos="360"/>
          <w:tab w:val="num" w:pos="709"/>
        </w:tabs>
        <w:ind w:firstLine="66"/>
        <w:rPr>
          <w:sz w:val="28"/>
          <w:szCs w:val="28"/>
        </w:rPr>
      </w:pPr>
      <w:r w:rsidRPr="00BF024F">
        <w:rPr>
          <w:sz w:val="28"/>
          <w:szCs w:val="28"/>
        </w:rPr>
        <w:t>о воинах защитн</w:t>
      </w:r>
      <w:r>
        <w:rPr>
          <w:sz w:val="28"/>
          <w:szCs w:val="28"/>
        </w:rPr>
        <w:t>иках Отечества, о ветеранах ВОВ;</w:t>
      </w:r>
    </w:p>
    <w:p w:rsidR="00D77673" w:rsidRPr="00800129" w:rsidRDefault="00D77673" w:rsidP="00D77673">
      <w:pPr>
        <w:pStyle w:val="af3"/>
        <w:numPr>
          <w:ilvl w:val="0"/>
          <w:numId w:val="47"/>
        </w:numPr>
        <w:tabs>
          <w:tab w:val="clear" w:pos="360"/>
          <w:tab w:val="num" w:pos="709"/>
        </w:tabs>
        <w:spacing w:line="240" w:lineRule="auto"/>
        <w:ind w:firstLine="66"/>
        <w:rPr>
          <w:rFonts w:ascii="Times New Roman" w:hAnsi="Times New Roman" w:cs="Times New Roman"/>
          <w:color w:val="auto"/>
          <w:sz w:val="28"/>
          <w:szCs w:val="28"/>
        </w:rPr>
      </w:pPr>
      <w:r w:rsidRPr="008001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столицу нашей Родины – Москву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D77673" w:rsidRPr="00800129" w:rsidRDefault="00D77673" w:rsidP="00D77673">
      <w:pPr>
        <w:pStyle w:val="af3"/>
        <w:numPr>
          <w:ilvl w:val="0"/>
          <w:numId w:val="47"/>
        </w:numPr>
        <w:tabs>
          <w:tab w:val="clear" w:pos="360"/>
          <w:tab w:val="num" w:pos="709"/>
        </w:tabs>
        <w:spacing w:line="240" w:lineRule="auto"/>
        <w:ind w:firstLine="66"/>
        <w:rPr>
          <w:rFonts w:ascii="Times New Roman" w:hAnsi="Times New Roman" w:cs="Times New Roman"/>
          <w:color w:val="auto"/>
          <w:sz w:val="28"/>
          <w:szCs w:val="28"/>
        </w:rPr>
      </w:pPr>
      <w:r w:rsidRPr="008001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флаг, герб, гимн России;</w:t>
      </w:r>
    </w:p>
    <w:p w:rsidR="00D77673" w:rsidRPr="00800129" w:rsidRDefault="00D77673" w:rsidP="00D77673">
      <w:pPr>
        <w:numPr>
          <w:ilvl w:val="0"/>
          <w:numId w:val="47"/>
        </w:numPr>
        <w:tabs>
          <w:tab w:val="clear" w:pos="360"/>
          <w:tab w:val="num" w:pos="709"/>
        </w:tabs>
        <w:ind w:right="95" w:firstLine="66"/>
        <w:jc w:val="both"/>
        <w:rPr>
          <w:sz w:val="28"/>
          <w:szCs w:val="28"/>
        </w:rPr>
      </w:pPr>
      <w:r w:rsidRPr="00800129">
        <w:rPr>
          <w:sz w:val="28"/>
          <w:szCs w:val="28"/>
        </w:rPr>
        <w:t>некоторые достопримечательности города:</w:t>
      </w:r>
    </w:p>
    <w:p w:rsidR="00D77673" w:rsidRPr="00800129" w:rsidRDefault="00D77673" w:rsidP="00D77673">
      <w:pPr>
        <w:numPr>
          <w:ilvl w:val="0"/>
          <w:numId w:val="47"/>
        </w:numPr>
        <w:tabs>
          <w:tab w:val="clear" w:pos="360"/>
          <w:tab w:val="num" w:pos="709"/>
        </w:tabs>
        <w:ind w:right="95" w:firstLine="66"/>
        <w:jc w:val="both"/>
        <w:rPr>
          <w:sz w:val="28"/>
          <w:szCs w:val="28"/>
        </w:rPr>
      </w:pPr>
      <w:r w:rsidRPr="00800129">
        <w:rPr>
          <w:sz w:val="28"/>
          <w:szCs w:val="28"/>
        </w:rPr>
        <w:t xml:space="preserve"> наиболее важные исторических </w:t>
      </w:r>
      <w:proofErr w:type="gramStart"/>
      <w:r w:rsidRPr="00800129">
        <w:rPr>
          <w:sz w:val="28"/>
          <w:szCs w:val="28"/>
        </w:rPr>
        <w:t>событиях</w:t>
      </w:r>
      <w:proofErr w:type="gramEnd"/>
      <w:r w:rsidRPr="00800129">
        <w:rPr>
          <w:sz w:val="28"/>
          <w:szCs w:val="28"/>
        </w:rPr>
        <w:t xml:space="preserve"> города, края; </w:t>
      </w:r>
    </w:p>
    <w:p w:rsidR="00D77673" w:rsidRPr="00800129" w:rsidRDefault="00D77673" w:rsidP="00D77673">
      <w:pPr>
        <w:pStyle w:val="af3"/>
        <w:numPr>
          <w:ilvl w:val="0"/>
          <w:numId w:val="47"/>
        </w:numPr>
        <w:tabs>
          <w:tab w:val="clear" w:pos="360"/>
          <w:tab w:val="num" w:pos="709"/>
        </w:tabs>
        <w:spacing w:line="240" w:lineRule="auto"/>
        <w:ind w:firstLine="66"/>
        <w:rPr>
          <w:rFonts w:ascii="Times New Roman" w:hAnsi="Times New Roman" w:cs="Times New Roman"/>
          <w:color w:val="auto"/>
          <w:sz w:val="28"/>
          <w:szCs w:val="28"/>
        </w:rPr>
      </w:pPr>
      <w:r w:rsidRPr="00800129">
        <w:rPr>
          <w:rFonts w:ascii="Times New Roman" w:hAnsi="Times New Roman" w:cs="Times New Roman"/>
          <w:color w:val="auto"/>
          <w:sz w:val="28"/>
          <w:szCs w:val="28"/>
        </w:rPr>
        <w:t xml:space="preserve">символику  </w:t>
      </w:r>
      <w:r>
        <w:rPr>
          <w:rFonts w:ascii="Times New Roman" w:hAnsi="Times New Roman" w:cs="Times New Roman"/>
          <w:color w:val="auto"/>
          <w:sz w:val="28"/>
          <w:szCs w:val="28"/>
        </w:rPr>
        <w:t>Красноярского края</w:t>
      </w:r>
      <w:r w:rsidRPr="008001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7673" w:rsidRPr="00800129" w:rsidRDefault="00D77673" w:rsidP="00D77673">
      <w:pPr>
        <w:numPr>
          <w:ilvl w:val="0"/>
          <w:numId w:val="47"/>
        </w:numPr>
        <w:shd w:val="clear" w:color="auto" w:fill="FFFFFF"/>
        <w:tabs>
          <w:tab w:val="clear" w:pos="360"/>
          <w:tab w:val="num" w:pos="709"/>
        </w:tabs>
        <w:ind w:firstLine="66"/>
        <w:jc w:val="both"/>
        <w:rPr>
          <w:rStyle w:val="c9c7c5"/>
          <w:sz w:val="28"/>
          <w:szCs w:val="28"/>
        </w:rPr>
      </w:pPr>
      <w:r w:rsidRPr="00800129">
        <w:rPr>
          <w:sz w:val="28"/>
          <w:szCs w:val="28"/>
        </w:rPr>
        <w:t>элементарные представления о природе родного края;</w:t>
      </w:r>
    </w:p>
    <w:p w:rsidR="00D77673" w:rsidRPr="00800129" w:rsidRDefault="00D77673" w:rsidP="00D77673">
      <w:pPr>
        <w:pStyle w:val="a9"/>
        <w:numPr>
          <w:ilvl w:val="0"/>
          <w:numId w:val="47"/>
        </w:numPr>
        <w:tabs>
          <w:tab w:val="clear" w:pos="360"/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800129">
        <w:rPr>
          <w:rFonts w:ascii="Times New Roman" w:hAnsi="Times New Roman"/>
          <w:sz w:val="28"/>
          <w:szCs w:val="28"/>
        </w:rPr>
        <w:t>историю  своей семьи;</w:t>
      </w:r>
    </w:p>
    <w:p w:rsidR="00D77673" w:rsidRPr="00800129" w:rsidRDefault="00D77673" w:rsidP="00D77673">
      <w:pPr>
        <w:pStyle w:val="af3"/>
        <w:numPr>
          <w:ilvl w:val="0"/>
          <w:numId w:val="47"/>
        </w:numPr>
        <w:tabs>
          <w:tab w:val="clear" w:pos="360"/>
          <w:tab w:val="num" w:pos="709"/>
        </w:tabs>
        <w:spacing w:line="240" w:lineRule="auto"/>
        <w:ind w:firstLine="66"/>
        <w:rPr>
          <w:rFonts w:ascii="Times New Roman" w:hAnsi="Times New Roman" w:cs="Times New Roman"/>
          <w:color w:val="auto"/>
          <w:sz w:val="28"/>
          <w:szCs w:val="28"/>
        </w:rPr>
      </w:pPr>
      <w:r w:rsidRPr="00800129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традициях, обычаях и праздниках родного края;</w:t>
      </w:r>
    </w:p>
    <w:p w:rsidR="00D77673" w:rsidRPr="00800129" w:rsidRDefault="00D77673" w:rsidP="00D77673">
      <w:pPr>
        <w:pStyle w:val="a7"/>
        <w:numPr>
          <w:ilvl w:val="0"/>
          <w:numId w:val="47"/>
        </w:numPr>
        <w:shd w:val="clear" w:color="auto" w:fill="FFFFFF"/>
        <w:tabs>
          <w:tab w:val="clear" w:pos="360"/>
          <w:tab w:val="num" w:pos="709"/>
        </w:tabs>
        <w:spacing w:after="0"/>
        <w:ind w:firstLine="66"/>
        <w:contextualSpacing/>
        <w:jc w:val="both"/>
        <w:rPr>
          <w:sz w:val="28"/>
          <w:szCs w:val="28"/>
        </w:rPr>
      </w:pPr>
      <w:r w:rsidRPr="00800129">
        <w:rPr>
          <w:sz w:val="28"/>
          <w:szCs w:val="28"/>
        </w:rPr>
        <w:t>свои права и обязанности;</w:t>
      </w:r>
    </w:p>
    <w:p w:rsidR="00D77673" w:rsidRPr="00800129" w:rsidRDefault="00D77673" w:rsidP="00D77673">
      <w:pPr>
        <w:numPr>
          <w:ilvl w:val="0"/>
          <w:numId w:val="47"/>
        </w:numPr>
        <w:tabs>
          <w:tab w:val="clear" w:pos="360"/>
          <w:tab w:val="num" w:pos="709"/>
        </w:tabs>
        <w:ind w:firstLine="66"/>
        <w:jc w:val="both"/>
        <w:rPr>
          <w:sz w:val="28"/>
          <w:szCs w:val="28"/>
        </w:rPr>
      </w:pPr>
      <w:r w:rsidRPr="00800129">
        <w:rPr>
          <w:sz w:val="28"/>
          <w:szCs w:val="28"/>
          <w:shd w:val="clear" w:color="auto" w:fill="FFFFFF"/>
        </w:rPr>
        <w:t>этические нормы поведения во время экскурсий в музеях и в парках;</w:t>
      </w:r>
    </w:p>
    <w:p w:rsidR="00D77673" w:rsidRPr="00800129" w:rsidRDefault="00D77673" w:rsidP="00D77673">
      <w:pPr>
        <w:pStyle w:val="a7"/>
        <w:numPr>
          <w:ilvl w:val="0"/>
          <w:numId w:val="47"/>
        </w:numPr>
        <w:shd w:val="clear" w:color="auto" w:fill="FFFFFF"/>
        <w:tabs>
          <w:tab w:val="clear" w:pos="360"/>
          <w:tab w:val="num" w:pos="709"/>
        </w:tabs>
        <w:spacing w:after="0"/>
        <w:ind w:firstLine="66"/>
        <w:contextualSpacing/>
        <w:jc w:val="both"/>
        <w:rPr>
          <w:sz w:val="28"/>
          <w:szCs w:val="28"/>
        </w:rPr>
      </w:pPr>
      <w:r w:rsidRPr="00800129">
        <w:rPr>
          <w:sz w:val="28"/>
          <w:szCs w:val="28"/>
        </w:rPr>
        <w:t>правила безопасного поведения в природе и на улице города.</w:t>
      </w:r>
    </w:p>
    <w:p w:rsidR="00D77673" w:rsidRPr="00D45F4C" w:rsidRDefault="00D77673" w:rsidP="00D45F4C">
      <w:pPr>
        <w:ind w:left="360" w:right="95" w:firstLine="349"/>
        <w:rPr>
          <w:sz w:val="28"/>
          <w:szCs w:val="28"/>
        </w:rPr>
      </w:pPr>
      <w:r w:rsidRPr="00D45F4C">
        <w:rPr>
          <w:sz w:val="28"/>
          <w:szCs w:val="28"/>
        </w:rPr>
        <w:t xml:space="preserve">По окончании обучения, обучающиеся будут уметь: </w:t>
      </w:r>
    </w:p>
    <w:p w:rsidR="00D77673" w:rsidRPr="00800129" w:rsidRDefault="00D77673" w:rsidP="00D45F4C">
      <w:pPr>
        <w:pStyle w:val="a9"/>
        <w:numPr>
          <w:ilvl w:val="0"/>
          <w:numId w:val="48"/>
        </w:numPr>
        <w:tabs>
          <w:tab w:val="clear" w:pos="360"/>
          <w:tab w:val="left" w:pos="709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00129">
        <w:rPr>
          <w:rFonts w:ascii="Times New Roman" w:hAnsi="Times New Roman"/>
          <w:sz w:val="28"/>
          <w:szCs w:val="28"/>
          <w:shd w:val="clear" w:color="auto" w:fill="FFFFFF"/>
        </w:rPr>
        <w:t>составлять небольшие рассказы о семье, культуре, истории, великих людях, достопримечательностях «Малой Родины»;</w:t>
      </w:r>
    </w:p>
    <w:p w:rsidR="00D77673" w:rsidRPr="00800129" w:rsidRDefault="00D77673" w:rsidP="00D45F4C">
      <w:pPr>
        <w:pStyle w:val="a9"/>
        <w:numPr>
          <w:ilvl w:val="0"/>
          <w:numId w:val="48"/>
        </w:numPr>
        <w:tabs>
          <w:tab w:val="clear" w:pos="360"/>
          <w:tab w:val="left" w:pos="709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00129">
        <w:rPr>
          <w:rFonts w:ascii="Times New Roman" w:hAnsi="Times New Roman"/>
          <w:sz w:val="28"/>
          <w:szCs w:val="28"/>
          <w:shd w:val="clear" w:color="auto" w:fill="FFFFFF"/>
        </w:rPr>
        <w:t>соблюдать правила охраны природы;</w:t>
      </w:r>
    </w:p>
    <w:p w:rsidR="00D77673" w:rsidRPr="00800129" w:rsidRDefault="00D77673" w:rsidP="00D45F4C">
      <w:pPr>
        <w:pStyle w:val="a9"/>
        <w:numPr>
          <w:ilvl w:val="0"/>
          <w:numId w:val="48"/>
        </w:numPr>
        <w:tabs>
          <w:tab w:val="clear" w:pos="360"/>
          <w:tab w:val="left" w:pos="709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00129">
        <w:rPr>
          <w:rFonts w:ascii="Times New Roman" w:hAnsi="Times New Roman"/>
          <w:sz w:val="28"/>
          <w:szCs w:val="28"/>
        </w:rPr>
        <w:t>узнавать на фотографиях достопримечательности города, уметь рассказывать о них;</w:t>
      </w:r>
    </w:p>
    <w:p w:rsidR="00D77673" w:rsidRPr="00800129" w:rsidRDefault="00D77673" w:rsidP="00D45F4C">
      <w:pPr>
        <w:pStyle w:val="a9"/>
        <w:numPr>
          <w:ilvl w:val="0"/>
          <w:numId w:val="48"/>
        </w:numPr>
        <w:tabs>
          <w:tab w:val="clear" w:pos="360"/>
          <w:tab w:val="left" w:pos="709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00129">
        <w:rPr>
          <w:rFonts w:ascii="Times New Roman" w:hAnsi="Times New Roman"/>
          <w:sz w:val="28"/>
          <w:szCs w:val="28"/>
          <w:shd w:val="clear" w:color="auto" w:fill="FFFFFF"/>
        </w:rPr>
        <w:t>узнавать в окружающем мире изученные растения и животных родного края;</w:t>
      </w:r>
    </w:p>
    <w:p w:rsidR="00D77673" w:rsidRPr="00800129" w:rsidRDefault="00D77673" w:rsidP="00D45F4C">
      <w:pPr>
        <w:numPr>
          <w:ilvl w:val="0"/>
          <w:numId w:val="48"/>
        </w:numPr>
        <w:tabs>
          <w:tab w:val="clear" w:pos="360"/>
          <w:tab w:val="left" w:pos="709"/>
          <w:tab w:val="num" w:pos="851"/>
        </w:tabs>
        <w:ind w:left="426" w:firstLine="0"/>
        <w:jc w:val="both"/>
        <w:rPr>
          <w:sz w:val="28"/>
          <w:szCs w:val="28"/>
        </w:rPr>
      </w:pPr>
      <w:r w:rsidRPr="00800129">
        <w:rPr>
          <w:bCs/>
          <w:iCs/>
          <w:sz w:val="28"/>
          <w:szCs w:val="28"/>
        </w:rPr>
        <w:t>выстраивать  добрые отношения с семьей, со сверстниками и взрослыми;</w:t>
      </w:r>
    </w:p>
    <w:p w:rsidR="00D77673" w:rsidRPr="00800129" w:rsidRDefault="00D77673" w:rsidP="00D45F4C">
      <w:pPr>
        <w:numPr>
          <w:ilvl w:val="0"/>
          <w:numId w:val="48"/>
        </w:numPr>
        <w:tabs>
          <w:tab w:val="clear" w:pos="360"/>
          <w:tab w:val="left" w:pos="709"/>
          <w:tab w:val="num" w:pos="851"/>
        </w:tabs>
        <w:ind w:left="426" w:firstLine="0"/>
        <w:jc w:val="both"/>
        <w:rPr>
          <w:sz w:val="28"/>
          <w:szCs w:val="28"/>
        </w:rPr>
      </w:pPr>
      <w:r w:rsidRPr="00800129">
        <w:rPr>
          <w:sz w:val="28"/>
          <w:szCs w:val="28"/>
          <w:shd w:val="clear" w:color="auto" w:fill="FFFFFF"/>
        </w:rPr>
        <w:t>рассказать о «Красной книге» и ее значении;</w:t>
      </w:r>
    </w:p>
    <w:p w:rsidR="00D77673" w:rsidRPr="00760982" w:rsidRDefault="00D77673" w:rsidP="00D45F4C">
      <w:pPr>
        <w:numPr>
          <w:ilvl w:val="0"/>
          <w:numId w:val="48"/>
        </w:numPr>
        <w:tabs>
          <w:tab w:val="clear" w:pos="360"/>
          <w:tab w:val="left" w:pos="709"/>
          <w:tab w:val="num" w:pos="851"/>
        </w:tabs>
        <w:ind w:left="426" w:firstLine="0"/>
        <w:contextualSpacing/>
        <w:jc w:val="both"/>
        <w:rPr>
          <w:b/>
          <w:sz w:val="28"/>
          <w:szCs w:val="28"/>
        </w:rPr>
      </w:pPr>
      <w:r w:rsidRPr="00800129">
        <w:rPr>
          <w:sz w:val="28"/>
          <w:szCs w:val="28"/>
        </w:rPr>
        <w:t>применять  правила поведения в общественных местах.</w:t>
      </w:r>
    </w:p>
    <w:p w:rsidR="00627C9B" w:rsidRPr="00EE0EEC" w:rsidRDefault="00627C9B" w:rsidP="00D45F4C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55C" w:rsidRDefault="0070555C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131495" w:rsidRDefault="00131495" w:rsidP="008659E5">
      <w:pPr>
        <w:tabs>
          <w:tab w:val="left" w:pos="-3260"/>
        </w:tabs>
        <w:contextualSpacing/>
        <w:textAlignment w:val="baseline"/>
        <w:rPr>
          <w:b/>
          <w:bCs/>
          <w:kern w:val="24"/>
          <w:sz w:val="28"/>
          <w:szCs w:val="28"/>
        </w:rPr>
      </w:pPr>
    </w:p>
    <w:p w:rsidR="00131495" w:rsidRDefault="00131495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374DEF" w:rsidRDefault="00374DEF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FA364C" w:rsidRDefault="00D45F4C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lastRenderedPageBreak/>
        <w:t>2.4. Календарный учебный график</w:t>
      </w:r>
    </w:p>
    <w:p w:rsidR="0070555C" w:rsidRDefault="0070555C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D45F4C" w:rsidRPr="00EE0EEC" w:rsidRDefault="00D45F4C" w:rsidP="00D45F4C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Таблица 2 - Календарный учебный график дополнительной общеобразовательной общеразвивающей программы «Мой родной край»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252"/>
        <w:gridCol w:w="969"/>
        <w:gridCol w:w="969"/>
        <w:gridCol w:w="1025"/>
        <w:gridCol w:w="709"/>
        <w:gridCol w:w="852"/>
        <w:gridCol w:w="1890"/>
        <w:gridCol w:w="1370"/>
      </w:tblGrid>
      <w:tr w:rsidR="00D45F4C" w:rsidRPr="009C6986" w:rsidTr="0070555C">
        <w:trPr>
          <w:cantSplit/>
          <w:trHeight w:val="2657"/>
        </w:trPr>
        <w:tc>
          <w:tcPr>
            <w:tcW w:w="711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C6986">
              <w:rPr>
                <w:b/>
                <w:sz w:val="28"/>
                <w:szCs w:val="28"/>
              </w:rPr>
              <w:t>п</w:t>
            </w:r>
            <w:proofErr w:type="gramEnd"/>
            <w:r w:rsidRPr="009C698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52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969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969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25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709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852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890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370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D45F4C" w:rsidRPr="009C6986" w:rsidTr="0070555C">
        <w:trPr>
          <w:trHeight w:val="895"/>
        </w:trPr>
        <w:tc>
          <w:tcPr>
            <w:tcW w:w="711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D45F4C" w:rsidRPr="009C6986" w:rsidRDefault="00AA31C1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  <w:r w:rsidR="00D45F4C" w:rsidRPr="009C6986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969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01.09.</w:t>
            </w:r>
          </w:p>
          <w:p w:rsidR="00D45F4C" w:rsidRPr="009C6986" w:rsidRDefault="00AA31C1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45F4C" w:rsidRPr="009C6986">
              <w:rPr>
                <w:sz w:val="28"/>
                <w:szCs w:val="28"/>
              </w:rPr>
              <w:t>г.</w:t>
            </w:r>
          </w:p>
        </w:tc>
        <w:tc>
          <w:tcPr>
            <w:tcW w:w="969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C6986">
              <w:rPr>
                <w:sz w:val="28"/>
                <w:szCs w:val="28"/>
              </w:rPr>
              <w:t>.05.</w:t>
            </w:r>
          </w:p>
          <w:p w:rsidR="00D45F4C" w:rsidRPr="009C6986" w:rsidRDefault="00AA31C1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45F4C" w:rsidRPr="009C6986">
              <w:rPr>
                <w:sz w:val="28"/>
                <w:szCs w:val="28"/>
              </w:rPr>
              <w:t>г.</w:t>
            </w:r>
          </w:p>
        </w:tc>
        <w:tc>
          <w:tcPr>
            <w:tcW w:w="1025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36 уч. недель</w:t>
            </w:r>
          </w:p>
        </w:tc>
        <w:tc>
          <w:tcPr>
            <w:tcW w:w="709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72</w:t>
            </w:r>
          </w:p>
        </w:tc>
        <w:tc>
          <w:tcPr>
            <w:tcW w:w="852" w:type="dxa"/>
          </w:tcPr>
          <w:p w:rsidR="00D45F4C" w:rsidRPr="009C6986" w:rsidRDefault="00AA31C1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90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FB6378">
              <w:rPr>
                <w:sz w:val="28"/>
                <w:szCs w:val="28"/>
              </w:rPr>
              <w:t>30 минут/перерыв 10 минут/ 30 минут</w:t>
            </w:r>
            <w:r>
              <w:rPr>
                <w:sz w:val="28"/>
                <w:szCs w:val="28"/>
              </w:rPr>
              <w:t>/ перерыв 10 минут/ 30 минут</w:t>
            </w:r>
          </w:p>
        </w:tc>
        <w:tc>
          <w:tcPr>
            <w:tcW w:w="1370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Апрель-май</w:t>
            </w:r>
          </w:p>
        </w:tc>
      </w:tr>
    </w:tbl>
    <w:p w:rsidR="00D45F4C" w:rsidRPr="008B7E59" w:rsidRDefault="00D45F4C" w:rsidP="00D45F4C">
      <w:pPr>
        <w:tabs>
          <w:tab w:val="left" w:pos="-3260"/>
        </w:tabs>
        <w:contextualSpacing/>
        <w:jc w:val="both"/>
        <w:textAlignment w:val="baseline"/>
        <w:rPr>
          <w:b/>
          <w:bCs/>
          <w:kern w:val="24"/>
          <w:sz w:val="28"/>
          <w:szCs w:val="28"/>
        </w:rPr>
      </w:pPr>
    </w:p>
    <w:p w:rsidR="0070555C" w:rsidRPr="008B7E59" w:rsidRDefault="008B7E59" w:rsidP="0070555C">
      <w:pPr>
        <w:jc w:val="center"/>
        <w:rPr>
          <w:b/>
          <w:sz w:val="28"/>
          <w:szCs w:val="28"/>
        </w:rPr>
      </w:pPr>
      <w:r w:rsidRPr="008B7E59">
        <w:rPr>
          <w:b/>
          <w:sz w:val="28"/>
          <w:szCs w:val="28"/>
        </w:rPr>
        <w:t xml:space="preserve">2.5. </w:t>
      </w:r>
      <w:r w:rsidR="0070555C" w:rsidRPr="008B7E59">
        <w:rPr>
          <w:b/>
          <w:sz w:val="28"/>
          <w:szCs w:val="28"/>
        </w:rPr>
        <w:t>Календарно-тематическое планирование</w:t>
      </w:r>
      <w:r w:rsidR="0070555C" w:rsidRPr="008B7E59">
        <w:rPr>
          <w:b/>
          <w:sz w:val="28"/>
          <w:szCs w:val="28"/>
        </w:rPr>
        <w:br/>
        <w:t xml:space="preserve">дополнительной общеобразовательной общеразвивающей  программы </w:t>
      </w:r>
    </w:p>
    <w:p w:rsidR="0070555C" w:rsidRPr="008B7E59" w:rsidRDefault="003D7C42" w:rsidP="0070555C">
      <w:pPr>
        <w:jc w:val="center"/>
        <w:rPr>
          <w:b/>
          <w:sz w:val="28"/>
          <w:szCs w:val="28"/>
        </w:rPr>
      </w:pPr>
      <w:r w:rsidRPr="008B7E59">
        <w:rPr>
          <w:b/>
          <w:sz w:val="28"/>
          <w:szCs w:val="28"/>
        </w:rPr>
        <w:t>«Мой р</w:t>
      </w:r>
      <w:r w:rsidR="0070555C" w:rsidRPr="008B7E59">
        <w:rPr>
          <w:b/>
          <w:sz w:val="28"/>
          <w:szCs w:val="28"/>
        </w:rPr>
        <w:t>одной край»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10"/>
        <w:gridCol w:w="1418"/>
        <w:gridCol w:w="3544"/>
        <w:gridCol w:w="1837"/>
      </w:tblGrid>
      <w:tr w:rsidR="0070555C" w:rsidRPr="00813D55" w:rsidTr="0070555C">
        <w:trPr>
          <w:trHeight w:val="885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</w:p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  <w:r w:rsidRPr="00813D55">
              <w:rPr>
                <w:b/>
                <w:sz w:val="28"/>
                <w:szCs w:val="28"/>
              </w:rPr>
              <w:t xml:space="preserve">№ </w:t>
            </w:r>
            <w:r w:rsidRPr="00813D55">
              <w:rPr>
                <w:b/>
                <w:sz w:val="28"/>
                <w:szCs w:val="28"/>
              </w:rPr>
              <w:br/>
            </w:r>
          </w:p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  <w:r w:rsidRPr="00813D55">
              <w:rPr>
                <w:b/>
                <w:sz w:val="28"/>
                <w:szCs w:val="28"/>
              </w:rPr>
              <w:t xml:space="preserve">Форма </w:t>
            </w:r>
            <w:r w:rsidRPr="00813D55">
              <w:rPr>
                <w:b/>
                <w:sz w:val="28"/>
                <w:szCs w:val="28"/>
              </w:rPr>
              <w:br/>
              <w:t>занятия</w:t>
            </w:r>
          </w:p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  <w:r w:rsidRPr="00813D55">
              <w:rPr>
                <w:b/>
                <w:sz w:val="28"/>
                <w:szCs w:val="28"/>
              </w:rPr>
              <w:t xml:space="preserve">Кол-во </w:t>
            </w:r>
            <w:r w:rsidRPr="00813D55">
              <w:rPr>
                <w:b/>
                <w:sz w:val="28"/>
                <w:szCs w:val="28"/>
              </w:rPr>
              <w:br/>
              <w:t>часов</w:t>
            </w:r>
          </w:p>
        </w:tc>
        <w:tc>
          <w:tcPr>
            <w:tcW w:w="3544" w:type="dxa"/>
          </w:tcPr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  <w:r w:rsidRPr="00813D5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37" w:type="dxa"/>
          </w:tcPr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  <w:r w:rsidRPr="00813D55">
              <w:rPr>
                <w:b/>
                <w:sz w:val="28"/>
                <w:szCs w:val="28"/>
              </w:rPr>
              <w:t xml:space="preserve">Форма </w:t>
            </w:r>
            <w:r w:rsidRPr="00813D55">
              <w:rPr>
                <w:b/>
                <w:sz w:val="28"/>
                <w:szCs w:val="28"/>
              </w:rPr>
              <w:br/>
              <w:t>контроля</w:t>
            </w:r>
          </w:p>
        </w:tc>
      </w:tr>
      <w:tr w:rsidR="0070555C" w:rsidRPr="006B4933" w:rsidTr="0070555C">
        <w:trPr>
          <w:trHeight w:val="747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занятие-игра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b/>
                <w:iCs/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 xml:space="preserve">Введение в образовательную программу.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игра-задание тест</w:t>
            </w:r>
          </w:p>
        </w:tc>
      </w:tr>
      <w:tr w:rsidR="0070555C" w:rsidRPr="006B4933" w:rsidTr="0070555C">
        <w:trPr>
          <w:trHeight w:val="623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</w:t>
            </w: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082B25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Школа</w:t>
            </w:r>
            <w:r w:rsidR="0070555C" w:rsidRPr="006B4933">
              <w:rPr>
                <w:sz w:val="28"/>
                <w:szCs w:val="28"/>
                <w:shd w:val="clear" w:color="auto" w:fill="FFFFFF"/>
              </w:rPr>
              <w:t>, в которо</w:t>
            </w:r>
            <w:r>
              <w:rPr>
                <w:sz w:val="28"/>
                <w:szCs w:val="28"/>
                <w:shd w:val="clear" w:color="auto" w:fill="FFFFFF"/>
              </w:rPr>
              <w:t>й</w:t>
            </w:r>
            <w:r w:rsidR="0070555C" w:rsidRPr="006B4933">
              <w:rPr>
                <w:sz w:val="28"/>
                <w:szCs w:val="28"/>
                <w:shd w:val="clear" w:color="auto" w:fill="FFFFFF"/>
              </w:rPr>
              <w:t xml:space="preserve"> я учусь. Экскурсия </w:t>
            </w:r>
            <w:r>
              <w:rPr>
                <w:sz w:val="28"/>
                <w:szCs w:val="28"/>
                <w:shd w:val="clear" w:color="auto" w:fill="FFFFFF"/>
              </w:rPr>
              <w:t>в школьный музей</w:t>
            </w:r>
            <w:r w:rsidR="0070555C" w:rsidRPr="006B4933">
              <w:rPr>
                <w:sz w:val="28"/>
                <w:szCs w:val="28"/>
                <w:shd w:val="clear" w:color="auto" w:fill="FFFFFF"/>
              </w:rPr>
              <w:t xml:space="preserve">. 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rPr>
          <w:trHeight w:val="519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Россия-родина моя. Символика: флаг, герб, гимн. Рисование (аппликация) флага.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викторина</w:t>
            </w:r>
          </w:p>
        </w:tc>
      </w:tr>
      <w:tr w:rsidR="0070555C" w:rsidRPr="006B4933" w:rsidTr="0070555C">
        <w:trPr>
          <w:trHeight w:val="262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 xml:space="preserve">Москва - столица. Красная площадь.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rPr>
          <w:trHeight w:val="262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</w:t>
            </w:r>
            <w:r w:rsidRPr="008A2E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«Достопримечательности Москвы.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rPr>
          <w:trHeight w:val="262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 xml:space="preserve">Мой родной </w:t>
            </w:r>
            <w:r w:rsidR="00082B25">
              <w:rPr>
                <w:sz w:val="28"/>
                <w:szCs w:val="28"/>
              </w:rPr>
              <w:t>Красноярский край</w:t>
            </w:r>
            <w:r w:rsidRPr="006B4933">
              <w:rPr>
                <w:sz w:val="28"/>
                <w:szCs w:val="28"/>
              </w:rPr>
              <w:t>.</w:t>
            </w:r>
            <w:r w:rsidRPr="006B4933">
              <w:rPr>
                <w:sz w:val="28"/>
                <w:szCs w:val="28"/>
                <w:shd w:val="clear" w:color="auto" w:fill="FFFFFF"/>
              </w:rPr>
              <w:t xml:space="preserve"> С чего начинается </w:t>
            </w:r>
            <w:r w:rsidRPr="006B4933">
              <w:rPr>
                <w:sz w:val="28"/>
                <w:szCs w:val="28"/>
                <w:shd w:val="clear" w:color="auto" w:fill="FFFFFF"/>
              </w:rPr>
              <w:lastRenderedPageBreak/>
              <w:t>Родина.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lastRenderedPageBreak/>
              <w:t>викторина</w:t>
            </w:r>
          </w:p>
        </w:tc>
      </w:tr>
      <w:tr w:rsidR="0070555C" w:rsidRPr="006B4933" w:rsidTr="0070555C">
        <w:trPr>
          <w:trHeight w:val="262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  <w:shd w:val="clear" w:color="auto" w:fill="FFFFFF"/>
              </w:rPr>
              <w:t xml:space="preserve">История возникновения </w:t>
            </w:r>
            <w:r w:rsidR="00082B25">
              <w:rPr>
                <w:sz w:val="28"/>
                <w:szCs w:val="28"/>
                <w:shd w:val="clear" w:color="auto" w:fill="FFFFFF"/>
              </w:rPr>
              <w:t>Красноярского края</w:t>
            </w:r>
            <w:r w:rsidRPr="006B4933">
              <w:rPr>
                <w:sz w:val="28"/>
                <w:szCs w:val="28"/>
                <w:shd w:val="clear" w:color="auto" w:fill="FFFFFF"/>
              </w:rPr>
              <w:t>.</w:t>
            </w:r>
            <w:r w:rsidRPr="006B49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</w:t>
            </w:r>
            <w:proofErr w:type="gramStart"/>
            <w:r w:rsidRPr="006B4933">
              <w:rPr>
                <w:sz w:val="28"/>
                <w:szCs w:val="28"/>
              </w:rPr>
              <w:t>е-</w:t>
            </w:r>
            <w:proofErr w:type="gramEnd"/>
            <w:r w:rsidRPr="006B4933">
              <w:rPr>
                <w:sz w:val="28"/>
                <w:szCs w:val="28"/>
              </w:rPr>
              <w:t xml:space="preserve"> экскурсия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6B4933">
              <w:rPr>
                <w:bCs/>
                <w:sz w:val="28"/>
                <w:szCs w:val="28"/>
              </w:rPr>
              <w:t>Э</w:t>
            </w:r>
            <w:r w:rsidRPr="006B4933">
              <w:rPr>
                <w:sz w:val="28"/>
                <w:szCs w:val="28"/>
              </w:rPr>
              <w:t>кскурсия в</w:t>
            </w:r>
            <w:r w:rsidR="00082B25">
              <w:rPr>
                <w:sz w:val="28"/>
                <w:szCs w:val="28"/>
              </w:rPr>
              <w:t xml:space="preserve"> музей</w:t>
            </w:r>
            <w:r w:rsidRPr="006B4933">
              <w:rPr>
                <w:sz w:val="28"/>
                <w:szCs w:val="28"/>
              </w:rPr>
              <w:t xml:space="preserve"> </w:t>
            </w:r>
            <w:r w:rsidR="00082B25">
              <w:rPr>
                <w:sz w:val="28"/>
                <w:szCs w:val="28"/>
              </w:rPr>
              <w:t>Пировской средней школы</w:t>
            </w:r>
            <w:r w:rsidRPr="006B4933">
              <w:rPr>
                <w:sz w:val="28"/>
                <w:szCs w:val="28"/>
              </w:rPr>
              <w:t>. Основные правила поведения на улице, дороге.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викторина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Викторина. Конкурс рисунков «Мой край».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конкурс рисунков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</w:t>
            </w: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082B25" w:rsidP="00082B2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bCs/>
                <w:sz w:val="28"/>
                <w:szCs w:val="28"/>
              </w:rPr>
              <w:t>Кириковский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СДК</w:t>
            </w:r>
            <w:r w:rsidR="007055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 xml:space="preserve">Достопримечательности </w:t>
            </w:r>
            <w:r w:rsidR="00082B25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викторина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Путешествие в прошлое. Народные ремёсла и художественные промыслы края.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</w:t>
            </w:r>
            <w:proofErr w:type="gramStart"/>
            <w:r w:rsidRPr="006B4933">
              <w:rPr>
                <w:sz w:val="28"/>
                <w:szCs w:val="28"/>
              </w:rPr>
              <w:t>е-</w:t>
            </w:r>
            <w:proofErr w:type="gramEnd"/>
            <w:r w:rsidRPr="006B4933">
              <w:rPr>
                <w:sz w:val="28"/>
                <w:szCs w:val="28"/>
              </w:rPr>
              <w:t xml:space="preserve"> экскурсия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 xml:space="preserve">Конкурс поделок «Забытые ремесла».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6B4933">
              <w:rPr>
                <w:rStyle w:val="c15"/>
                <w:bCs/>
                <w:sz w:val="28"/>
                <w:szCs w:val="28"/>
                <w:shd w:val="clear" w:color="auto" w:fill="FFFFFF"/>
              </w:rPr>
              <w:t xml:space="preserve">Храмы </w:t>
            </w:r>
            <w:r w:rsidR="00082B25">
              <w:rPr>
                <w:rStyle w:val="c15"/>
                <w:bCs/>
                <w:sz w:val="28"/>
                <w:szCs w:val="28"/>
                <w:shd w:val="clear" w:color="auto" w:fill="FFFFFF"/>
              </w:rPr>
              <w:t>Пировского района</w:t>
            </w:r>
            <w:r w:rsidRPr="006B4933">
              <w:rPr>
                <w:rStyle w:val="c15"/>
                <w:bCs/>
                <w:sz w:val="28"/>
                <w:szCs w:val="28"/>
                <w:shd w:val="clear" w:color="auto" w:fill="FFFFFF"/>
              </w:rPr>
              <w:t>.</w:t>
            </w:r>
            <w:r w:rsidRPr="006B4933">
              <w:rPr>
                <w:sz w:val="28"/>
                <w:szCs w:val="28"/>
                <w:shd w:val="clear" w:color="auto" w:fill="FFFFFF"/>
              </w:rPr>
              <w:t xml:space="preserve"> Знакомство с архитектурой церкви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6B4933">
              <w:rPr>
                <w:rStyle w:val="c2"/>
                <w:sz w:val="28"/>
                <w:szCs w:val="28"/>
              </w:rPr>
              <w:t>рассматриванием фотографий.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shd w:val="clear" w:color="auto" w:fill="FFFFFF"/>
              <w:tabs>
                <w:tab w:val="left" w:pos="688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6B4933">
              <w:rPr>
                <w:sz w:val="28"/>
                <w:szCs w:val="28"/>
              </w:rPr>
              <w:t>Праздники нашего края. Движение пешеходов по улицам и дорогам.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Зимний праздник русского народа. Коляда.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«Зимние игры и забавы». Рисование детских забав.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конкурс рисунков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Наш край богат талантами. Знакомство со знаменитыми людьми края.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Виртуальна</w:t>
            </w:r>
            <w:r w:rsidR="00F53E63">
              <w:rPr>
                <w:sz w:val="28"/>
                <w:szCs w:val="28"/>
              </w:rPr>
              <w:t>я</w:t>
            </w:r>
            <w:r w:rsidRPr="006B4933">
              <w:rPr>
                <w:sz w:val="28"/>
                <w:szCs w:val="28"/>
              </w:rPr>
              <w:t xml:space="preserve"> экскурсия «Творчество наших земляков».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BF5097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Памятники нашего города.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викторина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shd w:val="clear" w:color="auto" w:fill="FFFFFF"/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Просмотр фильмов «Уроки безопасности».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rPr>
          <w:trHeight w:val="340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еседа «Защитники нашего края</w:t>
            </w:r>
            <w:r w:rsidRPr="006B4933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Наш край в годы Великой Отечественной войны.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</w:t>
            </w:r>
            <w:proofErr w:type="gramStart"/>
            <w:r w:rsidRPr="006B4933">
              <w:rPr>
                <w:sz w:val="28"/>
                <w:szCs w:val="28"/>
              </w:rPr>
              <w:t>е-</w:t>
            </w:r>
            <w:proofErr w:type="gramEnd"/>
            <w:r w:rsidRPr="006B4933">
              <w:rPr>
                <w:sz w:val="28"/>
                <w:szCs w:val="28"/>
              </w:rPr>
              <w:t xml:space="preserve"> экскурсия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EF6C13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виртуальными краеведческими музеями Пировского района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Традиции и обычаи «Весна - красна».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jc w:val="both"/>
              <w:rPr>
                <w:sz w:val="28"/>
                <w:szCs w:val="28"/>
              </w:rPr>
            </w:pPr>
            <w:r w:rsidRPr="00C20E14">
              <w:rPr>
                <w:rStyle w:val="c18"/>
                <w:sz w:val="28"/>
                <w:szCs w:val="28"/>
              </w:rPr>
              <w:t>Растительный и животный мир края.</w:t>
            </w:r>
            <w:r w:rsidRPr="00C20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C20E14">
              <w:rPr>
                <w:color w:val="000000"/>
                <w:sz w:val="28"/>
                <w:szCs w:val="28"/>
                <w:shd w:val="clear" w:color="auto" w:fill="FFFFFF"/>
              </w:rPr>
              <w:t>Правила поведения в природе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конкурс рисунков</w:t>
            </w:r>
          </w:p>
        </w:tc>
      </w:tr>
      <w:tr w:rsidR="0070555C" w:rsidRPr="006B4933" w:rsidTr="0070555C">
        <w:trPr>
          <w:trHeight w:val="339"/>
        </w:trPr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занятие-экскурсия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rStyle w:val="c1"/>
                <w:sz w:val="28"/>
                <w:szCs w:val="28"/>
              </w:rPr>
              <w:t>Красная книга.</w:t>
            </w: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B4933">
              <w:rPr>
                <w:rStyle w:val="c1"/>
                <w:sz w:val="28"/>
                <w:szCs w:val="28"/>
              </w:rPr>
              <w:t>Растения и животные нашего края, занесенные в Красную книгу.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Экологические проблемы края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4C39A0">
            <w:pPr>
              <w:pStyle w:val="a7"/>
              <w:tabs>
                <w:tab w:val="left" w:pos="688"/>
              </w:tabs>
              <w:spacing w:after="0"/>
              <w:jc w:val="both"/>
              <w:rPr>
                <w:sz w:val="28"/>
                <w:szCs w:val="28"/>
              </w:rPr>
            </w:pPr>
            <w:r w:rsidRPr="00C20E14">
              <w:rPr>
                <w:sz w:val="28"/>
                <w:szCs w:val="28"/>
              </w:rPr>
              <w:t>Проект «</w:t>
            </w:r>
            <w:r w:rsidR="004C39A0">
              <w:rPr>
                <w:sz w:val="28"/>
                <w:szCs w:val="28"/>
              </w:rPr>
              <w:t xml:space="preserve">Мусор </w:t>
            </w:r>
            <w:r w:rsidRPr="00C20E14">
              <w:rPr>
                <w:sz w:val="28"/>
                <w:szCs w:val="28"/>
              </w:rPr>
              <w:t>на службе у человека».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проект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 о Конституции. Конвенция о правах р</w:t>
            </w:r>
            <w:r w:rsidR="004C39A0">
              <w:rPr>
                <w:sz w:val="28"/>
                <w:szCs w:val="28"/>
              </w:rPr>
              <w:t xml:space="preserve">ебенка.  Д. </w:t>
            </w:r>
            <w:proofErr w:type="spellStart"/>
            <w:r w:rsidR="004C39A0">
              <w:rPr>
                <w:sz w:val="28"/>
                <w:szCs w:val="28"/>
              </w:rPr>
              <w:t>Родари</w:t>
            </w:r>
            <w:proofErr w:type="spellEnd"/>
            <w:r w:rsidR="004C39A0">
              <w:rPr>
                <w:sz w:val="28"/>
                <w:szCs w:val="28"/>
              </w:rPr>
              <w:t xml:space="preserve"> «Приключения </w:t>
            </w:r>
            <w:proofErr w:type="spellStart"/>
            <w:r w:rsidRPr="006B4933">
              <w:rPr>
                <w:sz w:val="28"/>
                <w:szCs w:val="28"/>
              </w:rPr>
              <w:t>Чиполлино</w:t>
            </w:r>
            <w:proofErr w:type="spellEnd"/>
            <w:r w:rsidRPr="006B493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rPr>
          <w:trHeight w:val="639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занятие-встреча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4C39A0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c18"/>
                <w:sz w:val="28"/>
                <w:szCs w:val="28"/>
              </w:rPr>
              <w:t>История района, села</w:t>
            </w:r>
            <w:r w:rsidR="0070555C" w:rsidRPr="006B4933">
              <w:rPr>
                <w:rStyle w:val="c18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занятие-экскурсия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EF6C13" w:rsidRDefault="008B7E59" w:rsidP="00EF6C13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района, села.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rPr>
          <w:trHeight w:val="365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4C39A0" w:rsidRDefault="008B7E59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село Пировское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8B7E59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Экскурсия в село Бельское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rPr>
          <w:trHeight w:val="685"/>
        </w:trPr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занятие-игра</w:t>
            </w:r>
          </w:p>
        </w:tc>
        <w:tc>
          <w:tcPr>
            <w:tcW w:w="1418" w:type="dxa"/>
          </w:tcPr>
          <w:p w:rsidR="0070555C" w:rsidRPr="006B4933" w:rsidRDefault="00911A90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 xml:space="preserve">Игра – викторина «Наш край».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викторина</w:t>
            </w:r>
          </w:p>
        </w:tc>
      </w:tr>
    </w:tbl>
    <w:p w:rsidR="00131495" w:rsidRDefault="0070555C" w:rsidP="002278A5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  <w:r w:rsidRPr="00813D55">
        <w:rPr>
          <w:sz w:val="28"/>
          <w:szCs w:val="28"/>
        </w:rPr>
        <w:t xml:space="preserve">                                </w:t>
      </w:r>
    </w:p>
    <w:p w:rsidR="00131495" w:rsidRDefault="00131495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D45F4C" w:rsidRDefault="00D45F4C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2.5. Условия реализации программы</w:t>
      </w:r>
    </w:p>
    <w:p w:rsidR="0070555C" w:rsidRDefault="0070555C" w:rsidP="00D45F4C">
      <w:pPr>
        <w:ind w:firstLine="709"/>
        <w:jc w:val="both"/>
        <w:rPr>
          <w:b/>
          <w:sz w:val="28"/>
          <w:szCs w:val="28"/>
        </w:rPr>
      </w:pPr>
    </w:p>
    <w:p w:rsidR="00D45F4C" w:rsidRDefault="00D45F4C" w:rsidP="00D45F4C">
      <w:pPr>
        <w:ind w:firstLine="709"/>
        <w:jc w:val="both"/>
        <w:rPr>
          <w:sz w:val="28"/>
          <w:szCs w:val="28"/>
        </w:rPr>
      </w:pPr>
      <w:r w:rsidRPr="00D52676">
        <w:rPr>
          <w:b/>
          <w:sz w:val="28"/>
          <w:szCs w:val="28"/>
        </w:rPr>
        <w:t>Материально-техническое обеспечение</w:t>
      </w:r>
      <w:r>
        <w:rPr>
          <w:b/>
          <w:sz w:val="28"/>
          <w:szCs w:val="28"/>
        </w:rPr>
        <w:t xml:space="preserve"> программы.</w:t>
      </w:r>
      <w:r w:rsidRPr="00D52676">
        <w:rPr>
          <w:sz w:val="28"/>
          <w:szCs w:val="28"/>
        </w:rPr>
        <w:t xml:space="preserve"> </w:t>
      </w:r>
    </w:p>
    <w:p w:rsidR="00D45F4C" w:rsidRPr="00D45F4C" w:rsidRDefault="00D45F4C" w:rsidP="00D45F4C">
      <w:pPr>
        <w:ind w:firstLine="709"/>
        <w:jc w:val="both"/>
        <w:rPr>
          <w:rStyle w:val="apple-converted-space"/>
          <w:bCs/>
          <w:spacing w:val="-3"/>
          <w:sz w:val="28"/>
          <w:szCs w:val="28"/>
          <w:bdr w:val="none" w:sz="0" w:space="0" w:color="auto" w:frame="1"/>
        </w:rPr>
      </w:pPr>
      <w:r w:rsidRPr="009872F4">
        <w:rPr>
          <w:bCs/>
          <w:spacing w:val="-3"/>
          <w:sz w:val="28"/>
          <w:szCs w:val="28"/>
          <w:bdr w:val="none" w:sz="0" w:space="0" w:color="auto" w:frame="1"/>
        </w:rPr>
        <w:t xml:space="preserve">Для занятий </w:t>
      </w:r>
      <w:r>
        <w:rPr>
          <w:bCs/>
          <w:spacing w:val="-3"/>
          <w:sz w:val="28"/>
          <w:szCs w:val="28"/>
          <w:bdr w:val="none" w:sz="0" w:space="0" w:color="auto" w:frame="1"/>
        </w:rPr>
        <w:t xml:space="preserve"> требуется просторное светлое помещение, отвечающее санитарно-гигиеническим нормам. Помещение должно быть сухое, с естественным доступом воздуха, легко проветриваемым, с достаточным дневным и вечерним освещением. Вечернее освещение лучше всего обеспечивает люминесцентные лампы, создающие бестеневое освещение, близкое к </w:t>
      </w:r>
      <w:proofErr w:type="gramStart"/>
      <w:r>
        <w:rPr>
          <w:bCs/>
          <w:spacing w:val="-3"/>
          <w:sz w:val="28"/>
          <w:szCs w:val="28"/>
          <w:bdr w:val="none" w:sz="0" w:space="0" w:color="auto" w:frame="1"/>
        </w:rPr>
        <w:t>естественному</w:t>
      </w:r>
      <w:proofErr w:type="gramEnd"/>
      <w:r>
        <w:rPr>
          <w:bCs/>
          <w:spacing w:val="-3"/>
          <w:sz w:val="28"/>
          <w:szCs w:val="28"/>
          <w:bdr w:val="none" w:sz="0" w:space="0" w:color="auto" w:frame="1"/>
        </w:rPr>
        <w:t xml:space="preserve">. </w:t>
      </w:r>
    </w:p>
    <w:p w:rsidR="00D45F4C" w:rsidRPr="00D45F4C" w:rsidRDefault="00D45F4C" w:rsidP="00D45F4C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45F4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Технические средства.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классная магнитная доска</w:t>
      </w: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-1шт;</w:t>
      </w:r>
      <w:r w:rsidRPr="00D45F4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компьютер-1шт;</w:t>
      </w:r>
      <w:r w:rsidRPr="00D45F4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</w:rPr>
        <w:t>проектор</w:t>
      </w: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-1шт.;</w:t>
      </w:r>
      <w:r w:rsidRPr="00D45F4C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F4C">
        <w:rPr>
          <w:rFonts w:ascii="Times New Roman" w:hAnsi="Times New Roman"/>
          <w:sz w:val="28"/>
          <w:szCs w:val="28"/>
        </w:rPr>
        <w:t>интерактивная доска</w:t>
      </w:r>
      <w:r w:rsidRPr="00D45F4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5F4C">
        <w:rPr>
          <w:rFonts w:ascii="Times New Roman" w:hAnsi="Times New Roman"/>
          <w:sz w:val="28"/>
          <w:szCs w:val="28"/>
        </w:rPr>
        <w:t xml:space="preserve">-1шт.; 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</w:rPr>
        <w:t>графический планшет-1шт.;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фотоаппарат-1шт.;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</w:rPr>
      </w:pPr>
      <w:r w:rsidRPr="00D45F4C">
        <w:rPr>
          <w:rFonts w:ascii="Times New Roman" w:hAnsi="Times New Roman"/>
          <w:sz w:val="28"/>
          <w:szCs w:val="28"/>
        </w:rPr>
        <w:t>телевизор-1шт.;</w:t>
      </w:r>
      <w:r w:rsidRPr="00D45F4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</w:rPr>
      </w:pPr>
      <w:r w:rsidRPr="00D45F4C">
        <w:rPr>
          <w:rStyle w:val="apple-converted-space"/>
          <w:rFonts w:ascii="Times New Roman" w:hAnsi="Times New Roman"/>
          <w:sz w:val="28"/>
          <w:szCs w:val="28"/>
        </w:rPr>
        <w:t xml:space="preserve">цифровой фотоаппарат </w:t>
      </w: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-1шт.;</w:t>
      </w:r>
      <w:r w:rsidRPr="00D45F4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видеокамера -1шт.;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3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</w:rPr>
        <w:t>принтер</w:t>
      </w:r>
      <w:r w:rsidRPr="00D45F4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5F4C">
        <w:rPr>
          <w:rFonts w:ascii="Times New Roman" w:hAnsi="Times New Roman"/>
          <w:sz w:val="28"/>
          <w:szCs w:val="28"/>
          <w:shd w:val="clear" w:color="auto" w:fill="FFFFFF"/>
        </w:rPr>
        <w:t>лазерный</w:t>
      </w: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-1шт.</w:t>
      </w:r>
    </w:p>
    <w:p w:rsidR="00D45F4C" w:rsidRDefault="00D45F4C" w:rsidP="00D45F4C">
      <w:pPr>
        <w:pStyle w:val="a7"/>
        <w:shd w:val="clear" w:color="auto" w:fill="FFFFFF"/>
        <w:spacing w:after="0" w:line="294" w:lineRule="atLeas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76D9">
        <w:rPr>
          <w:b/>
          <w:sz w:val="28"/>
          <w:szCs w:val="28"/>
        </w:rPr>
        <w:t>Информационное обеспечение</w:t>
      </w:r>
      <w:r>
        <w:rPr>
          <w:b/>
          <w:sz w:val="28"/>
          <w:szCs w:val="28"/>
        </w:rPr>
        <w:t xml:space="preserve"> программы</w:t>
      </w:r>
      <w:r w:rsidRPr="00EF76D9">
        <w:rPr>
          <w:b/>
          <w:sz w:val="28"/>
          <w:szCs w:val="28"/>
        </w:rPr>
        <w:t xml:space="preserve">. </w:t>
      </w:r>
    </w:p>
    <w:p w:rsidR="00D45F4C" w:rsidRPr="00640EBB" w:rsidRDefault="00D45F4C" w:rsidP="00D45F4C">
      <w:pPr>
        <w:pStyle w:val="a7"/>
        <w:shd w:val="clear" w:color="auto" w:fill="FFFFFF"/>
        <w:spacing w:after="0" w:line="294" w:lineRule="atLeast"/>
        <w:ind w:firstLine="709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0EBB">
        <w:rPr>
          <w:sz w:val="28"/>
          <w:szCs w:val="28"/>
        </w:rPr>
        <w:t>Экранно – звуковые пособия</w:t>
      </w:r>
      <w:r>
        <w:rPr>
          <w:sz w:val="28"/>
          <w:szCs w:val="28"/>
        </w:rPr>
        <w:t>:</w:t>
      </w:r>
    </w:p>
    <w:p w:rsidR="00D45F4C" w:rsidRPr="00EF76D9" w:rsidRDefault="00D45F4C" w:rsidP="00D45F4C">
      <w:pPr>
        <w:numPr>
          <w:ilvl w:val="0"/>
          <w:numId w:val="50"/>
        </w:numPr>
        <w:ind w:left="709"/>
        <w:jc w:val="both"/>
        <w:rPr>
          <w:sz w:val="28"/>
          <w:szCs w:val="28"/>
        </w:rPr>
      </w:pPr>
      <w:r w:rsidRPr="00EF76D9">
        <w:rPr>
          <w:sz w:val="28"/>
          <w:szCs w:val="28"/>
        </w:rPr>
        <w:t>«</w:t>
      </w:r>
      <w:r w:rsidRPr="00EF76D9">
        <w:rPr>
          <w:rStyle w:val="c4"/>
          <w:sz w:val="28"/>
          <w:szCs w:val="28"/>
        </w:rPr>
        <w:t>Звуки природы</w:t>
      </w:r>
      <w:r w:rsidRPr="00EF76D9">
        <w:rPr>
          <w:sz w:val="28"/>
          <w:szCs w:val="28"/>
        </w:rPr>
        <w:t xml:space="preserve">»;  </w:t>
      </w:r>
    </w:p>
    <w:p w:rsidR="00D45F4C" w:rsidRPr="00EF76D9" w:rsidRDefault="00D45F4C" w:rsidP="00D45F4C">
      <w:pPr>
        <w:pStyle w:val="c3"/>
        <w:numPr>
          <w:ilvl w:val="0"/>
          <w:numId w:val="50"/>
        </w:numPr>
        <w:spacing w:before="0" w:after="0"/>
        <w:ind w:left="709"/>
        <w:rPr>
          <w:sz w:val="28"/>
          <w:szCs w:val="28"/>
        </w:rPr>
      </w:pPr>
      <w:r w:rsidRPr="00EF76D9">
        <w:rPr>
          <w:sz w:val="28"/>
          <w:szCs w:val="28"/>
        </w:rPr>
        <w:t>«</w:t>
      </w:r>
      <w:r w:rsidRPr="00EF76D9">
        <w:rPr>
          <w:rStyle w:val="c4"/>
          <w:sz w:val="28"/>
          <w:szCs w:val="28"/>
        </w:rPr>
        <w:t>Песни Великой Отечественной войны</w:t>
      </w:r>
      <w:r w:rsidRPr="00EF76D9">
        <w:rPr>
          <w:sz w:val="28"/>
          <w:szCs w:val="28"/>
        </w:rPr>
        <w:t xml:space="preserve">»; </w:t>
      </w:r>
    </w:p>
    <w:p w:rsidR="00D45F4C" w:rsidRPr="00EF76D9" w:rsidRDefault="00D45F4C" w:rsidP="00D45F4C">
      <w:pPr>
        <w:pStyle w:val="c3"/>
        <w:numPr>
          <w:ilvl w:val="0"/>
          <w:numId w:val="50"/>
        </w:numPr>
        <w:spacing w:before="0" w:after="0"/>
        <w:ind w:left="709"/>
        <w:rPr>
          <w:sz w:val="28"/>
          <w:szCs w:val="28"/>
        </w:rPr>
      </w:pPr>
      <w:r w:rsidRPr="00EF76D9">
        <w:rPr>
          <w:b/>
          <w:sz w:val="28"/>
          <w:szCs w:val="28"/>
        </w:rPr>
        <w:t>«</w:t>
      </w:r>
      <w:r w:rsidRPr="00EF76D9">
        <w:rPr>
          <w:rStyle w:val="aa"/>
          <w:b w:val="0"/>
          <w:sz w:val="28"/>
          <w:szCs w:val="28"/>
        </w:rPr>
        <w:t>Классическая музыка для детей</w:t>
      </w:r>
      <w:r w:rsidRPr="00EF76D9">
        <w:rPr>
          <w:b/>
          <w:sz w:val="28"/>
          <w:szCs w:val="28"/>
        </w:rPr>
        <w:t>»</w:t>
      </w:r>
      <w:r w:rsidRPr="00EF76D9">
        <w:rPr>
          <w:sz w:val="28"/>
          <w:szCs w:val="28"/>
        </w:rPr>
        <w:t>;</w:t>
      </w:r>
    </w:p>
    <w:p w:rsidR="00D45F4C" w:rsidRPr="00EF76D9" w:rsidRDefault="00D45F4C" w:rsidP="00D45F4C">
      <w:pPr>
        <w:pStyle w:val="c3"/>
        <w:numPr>
          <w:ilvl w:val="0"/>
          <w:numId w:val="50"/>
        </w:numPr>
        <w:spacing w:before="0" w:after="0"/>
        <w:ind w:left="709"/>
        <w:rPr>
          <w:sz w:val="28"/>
          <w:szCs w:val="28"/>
        </w:rPr>
      </w:pPr>
      <w:r w:rsidRPr="00EF76D9">
        <w:rPr>
          <w:b/>
          <w:sz w:val="28"/>
          <w:szCs w:val="28"/>
        </w:rPr>
        <w:t>«</w:t>
      </w:r>
      <w:r w:rsidRPr="00EF76D9">
        <w:rPr>
          <w:rStyle w:val="aa"/>
          <w:b w:val="0"/>
          <w:sz w:val="28"/>
          <w:szCs w:val="28"/>
        </w:rPr>
        <w:t>Сборник детских песен</w:t>
      </w:r>
      <w:r w:rsidRPr="00EF76D9">
        <w:rPr>
          <w:b/>
          <w:sz w:val="28"/>
          <w:szCs w:val="28"/>
        </w:rPr>
        <w:t>»</w:t>
      </w:r>
      <w:r w:rsidRPr="00EF76D9">
        <w:rPr>
          <w:sz w:val="28"/>
          <w:szCs w:val="28"/>
        </w:rPr>
        <w:t>;</w:t>
      </w:r>
    </w:p>
    <w:p w:rsidR="00D45F4C" w:rsidRPr="00EF76D9" w:rsidRDefault="00D45F4C" w:rsidP="00D45F4C">
      <w:pPr>
        <w:pStyle w:val="c3"/>
        <w:numPr>
          <w:ilvl w:val="0"/>
          <w:numId w:val="50"/>
        </w:numPr>
        <w:spacing w:before="0" w:after="0"/>
        <w:ind w:left="709"/>
        <w:rPr>
          <w:sz w:val="28"/>
          <w:szCs w:val="28"/>
        </w:rPr>
      </w:pPr>
      <w:r w:rsidRPr="00EF76D9">
        <w:rPr>
          <w:sz w:val="28"/>
          <w:szCs w:val="28"/>
        </w:rPr>
        <w:t>диск   с записью Гимна России;</w:t>
      </w:r>
    </w:p>
    <w:p w:rsidR="00D45F4C" w:rsidRPr="00EF76D9" w:rsidRDefault="00D45F4C" w:rsidP="00D45F4C">
      <w:pPr>
        <w:pStyle w:val="a7"/>
        <w:numPr>
          <w:ilvl w:val="0"/>
          <w:numId w:val="50"/>
        </w:numPr>
        <w:spacing w:after="0"/>
        <w:ind w:left="709"/>
        <w:rPr>
          <w:sz w:val="28"/>
          <w:szCs w:val="28"/>
        </w:rPr>
      </w:pPr>
      <w:r w:rsidRPr="00EF76D9">
        <w:rPr>
          <w:sz w:val="28"/>
          <w:szCs w:val="28"/>
        </w:rPr>
        <w:t xml:space="preserve">диски с документальными фильмами  о Великой Отечественной войне; 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 xml:space="preserve">презентация «Храмы </w:t>
      </w:r>
      <w:r w:rsidR="00082B25">
        <w:rPr>
          <w:sz w:val="28"/>
          <w:szCs w:val="28"/>
        </w:rPr>
        <w:t>Пировского района</w:t>
      </w:r>
      <w:r w:rsidRPr="00EF76D9">
        <w:rPr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>презентация «Творчество наших земляков»;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>презентация «Народные ремесла и художественные промыслы края»;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>презентация «Земляки, прославившие наш край»;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>презентация «История малой Родины»;</w:t>
      </w:r>
    </w:p>
    <w:p w:rsidR="00D45F4C" w:rsidRPr="00EF76D9" w:rsidRDefault="00D45F4C" w:rsidP="00D45F4C">
      <w:pPr>
        <w:pStyle w:val="c3"/>
        <w:numPr>
          <w:ilvl w:val="0"/>
          <w:numId w:val="50"/>
        </w:numPr>
        <w:spacing w:before="0" w:after="0"/>
        <w:ind w:left="709"/>
        <w:rPr>
          <w:color w:val="000000"/>
          <w:sz w:val="28"/>
          <w:szCs w:val="28"/>
        </w:rPr>
      </w:pPr>
      <w:r w:rsidRPr="00EF76D9">
        <w:rPr>
          <w:sz w:val="28"/>
          <w:szCs w:val="28"/>
        </w:rPr>
        <w:t xml:space="preserve">презентация «Земляки </w:t>
      </w:r>
      <w:r w:rsidRPr="00EF76D9">
        <w:rPr>
          <w:rStyle w:val="c4"/>
          <w:sz w:val="28"/>
          <w:szCs w:val="28"/>
        </w:rPr>
        <w:t>– Герои Советского Союза</w:t>
      </w:r>
      <w:r w:rsidRPr="00EF76D9">
        <w:rPr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>презентация «Памятники и мемориалы города»;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>презентация «Растительный и животный мир нашего края»;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bCs/>
          <w:sz w:val="28"/>
          <w:szCs w:val="28"/>
        </w:rPr>
        <w:t>презентация</w:t>
      </w:r>
      <w:r w:rsidRPr="00EF76D9">
        <w:rPr>
          <w:sz w:val="28"/>
          <w:szCs w:val="28"/>
        </w:rPr>
        <w:t xml:space="preserve"> «</w:t>
      </w:r>
      <w:r w:rsidRPr="00EF76D9">
        <w:rPr>
          <w:iCs/>
          <w:sz w:val="28"/>
          <w:szCs w:val="28"/>
        </w:rPr>
        <w:t>Природные богатства родного края»;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bCs/>
          <w:sz w:val="28"/>
          <w:szCs w:val="28"/>
        </w:rPr>
        <w:t xml:space="preserve">презентация </w:t>
      </w:r>
      <w:r w:rsidRPr="00EF76D9">
        <w:rPr>
          <w:sz w:val="28"/>
          <w:szCs w:val="28"/>
        </w:rPr>
        <w:t>«</w:t>
      </w:r>
      <w:r w:rsidRPr="00EF76D9">
        <w:rPr>
          <w:iCs/>
          <w:sz w:val="28"/>
          <w:szCs w:val="28"/>
        </w:rPr>
        <w:t>Растения и животные края, занесенные в красную книгу»;</w:t>
      </w:r>
      <w:r w:rsidRPr="00EF76D9">
        <w:rPr>
          <w:sz w:val="28"/>
          <w:szCs w:val="28"/>
        </w:rPr>
        <w:t xml:space="preserve"> 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sz w:val="28"/>
          <w:szCs w:val="28"/>
        </w:rPr>
      </w:pPr>
      <w:r w:rsidRPr="00EF76D9">
        <w:rPr>
          <w:sz w:val="28"/>
          <w:szCs w:val="28"/>
        </w:rPr>
        <w:t xml:space="preserve">презентация  </w:t>
      </w:r>
      <w:r w:rsidRPr="00EF76D9">
        <w:rPr>
          <w:bCs/>
          <w:sz w:val="28"/>
          <w:szCs w:val="28"/>
        </w:rPr>
        <w:t xml:space="preserve"> </w:t>
      </w:r>
      <w:r w:rsidRPr="00EF76D9">
        <w:rPr>
          <w:sz w:val="28"/>
          <w:szCs w:val="28"/>
        </w:rPr>
        <w:t>«</w:t>
      </w:r>
      <w:r w:rsidRPr="00EF76D9">
        <w:rPr>
          <w:bCs/>
          <w:sz w:val="28"/>
          <w:szCs w:val="28"/>
        </w:rPr>
        <w:t>Никто не забыт, ничто не забыто</w:t>
      </w:r>
      <w:r w:rsidRPr="00EF76D9">
        <w:rPr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sz w:val="28"/>
          <w:szCs w:val="28"/>
        </w:rPr>
      </w:pPr>
      <w:r w:rsidRPr="00EF76D9">
        <w:rPr>
          <w:sz w:val="28"/>
          <w:szCs w:val="28"/>
        </w:rPr>
        <w:t xml:space="preserve">презентация  «Великая Отечественная война 1941-1945; 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sz w:val="28"/>
          <w:szCs w:val="28"/>
        </w:rPr>
      </w:pPr>
      <w:r w:rsidRPr="00EF76D9">
        <w:rPr>
          <w:rStyle w:val="aa"/>
          <w:b w:val="0"/>
          <w:sz w:val="28"/>
          <w:szCs w:val="28"/>
        </w:rPr>
        <w:t>презентация</w:t>
      </w:r>
      <w:r w:rsidRPr="00EF76D9">
        <w:rPr>
          <w:rStyle w:val="st"/>
          <w:b/>
          <w:sz w:val="28"/>
          <w:szCs w:val="28"/>
        </w:rPr>
        <w:t xml:space="preserve">  </w:t>
      </w:r>
      <w:r w:rsidRPr="00EF76D9">
        <w:rPr>
          <w:b/>
          <w:sz w:val="28"/>
          <w:szCs w:val="28"/>
        </w:rPr>
        <w:t>«</w:t>
      </w:r>
      <w:r w:rsidRPr="00EF76D9">
        <w:rPr>
          <w:rStyle w:val="st"/>
          <w:sz w:val="28"/>
          <w:szCs w:val="28"/>
        </w:rPr>
        <w:t>Что такое</w:t>
      </w:r>
      <w:r w:rsidRPr="00EF76D9">
        <w:rPr>
          <w:rStyle w:val="st"/>
          <w:b/>
          <w:sz w:val="28"/>
          <w:szCs w:val="28"/>
        </w:rPr>
        <w:t xml:space="preserve"> </w:t>
      </w:r>
      <w:r w:rsidRPr="00EF76D9">
        <w:rPr>
          <w:rStyle w:val="aa"/>
          <w:b w:val="0"/>
          <w:sz w:val="28"/>
          <w:szCs w:val="28"/>
        </w:rPr>
        <w:t>семейные традиции</w:t>
      </w:r>
      <w:r w:rsidRPr="00EF76D9">
        <w:rPr>
          <w:rStyle w:val="st"/>
          <w:sz w:val="28"/>
          <w:szCs w:val="28"/>
        </w:rPr>
        <w:t>?</w:t>
      </w:r>
      <w:r w:rsidRPr="00EF76D9">
        <w:rPr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sz w:val="28"/>
          <w:szCs w:val="28"/>
        </w:rPr>
      </w:pPr>
      <w:r w:rsidRPr="00EF76D9">
        <w:rPr>
          <w:sz w:val="28"/>
          <w:szCs w:val="28"/>
        </w:rPr>
        <w:t xml:space="preserve">видеофильм  </w:t>
      </w:r>
      <w:r w:rsidRPr="00EF76D9">
        <w:rPr>
          <w:b/>
          <w:sz w:val="28"/>
          <w:szCs w:val="28"/>
        </w:rPr>
        <w:t>«</w:t>
      </w:r>
      <w:r w:rsidRPr="00EF76D9">
        <w:rPr>
          <w:sz w:val="28"/>
          <w:szCs w:val="28"/>
        </w:rPr>
        <w:t>Русские традиции»;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bCs/>
          <w:sz w:val="28"/>
          <w:szCs w:val="28"/>
        </w:rPr>
      </w:pPr>
      <w:r w:rsidRPr="00EF76D9">
        <w:rPr>
          <w:sz w:val="28"/>
          <w:szCs w:val="28"/>
        </w:rPr>
        <w:t>презентация  «Православные праздники»;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sz w:val="28"/>
          <w:szCs w:val="28"/>
        </w:rPr>
      </w:pPr>
      <w:r w:rsidRPr="00EF76D9">
        <w:rPr>
          <w:sz w:val="28"/>
          <w:szCs w:val="28"/>
        </w:rPr>
        <w:t xml:space="preserve">видеофильм </w:t>
      </w:r>
      <w:r w:rsidRPr="00EF76D9">
        <w:rPr>
          <w:color w:val="000000"/>
          <w:sz w:val="28"/>
          <w:szCs w:val="28"/>
        </w:rPr>
        <w:t>«Живая природа»;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sz w:val="28"/>
          <w:szCs w:val="28"/>
        </w:rPr>
      </w:pPr>
      <w:r w:rsidRPr="00EF76D9">
        <w:rPr>
          <w:sz w:val="28"/>
          <w:szCs w:val="28"/>
        </w:rPr>
        <w:t xml:space="preserve">видеофильм «Многообразие животного мира»;                                                                                                                                       </w:t>
      </w:r>
    </w:p>
    <w:p w:rsidR="00D45F4C" w:rsidRPr="00EF76D9" w:rsidRDefault="00D45F4C" w:rsidP="00D45F4C">
      <w:pPr>
        <w:pStyle w:val="c3"/>
        <w:numPr>
          <w:ilvl w:val="0"/>
          <w:numId w:val="50"/>
        </w:numPr>
        <w:spacing w:before="0" w:after="0"/>
        <w:ind w:left="709"/>
        <w:contextualSpacing/>
        <w:rPr>
          <w:sz w:val="28"/>
          <w:szCs w:val="28"/>
        </w:rPr>
      </w:pPr>
      <w:r w:rsidRPr="00EF76D9">
        <w:rPr>
          <w:sz w:val="28"/>
          <w:szCs w:val="28"/>
        </w:rPr>
        <w:t xml:space="preserve">видеофильм «Береги природу»;                                                                                                     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iCs/>
          <w:sz w:val="28"/>
          <w:szCs w:val="28"/>
        </w:rPr>
      </w:pPr>
      <w:r w:rsidRPr="00EF76D9">
        <w:rPr>
          <w:iCs/>
          <w:sz w:val="28"/>
          <w:szCs w:val="28"/>
        </w:rPr>
        <w:t xml:space="preserve">фильм </w:t>
      </w:r>
      <w:r w:rsidRPr="00EF76D9">
        <w:rPr>
          <w:sz w:val="28"/>
          <w:szCs w:val="28"/>
        </w:rPr>
        <w:t>«Секреты природы</w:t>
      </w:r>
      <w:r w:rsidRPr="00EF76D9">
        <w:rPr>
          <w:iCs/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iCs/>
          <w:sz w:val="28"/>
          <w:szCs w:val="28"/>
        </w:rPr>
      </w:pPr>
      <w:r w:rsidRPr="00EF76D9">
        <w:rPr>
          <w:iCs/>
          <w:sz w:val="28"/>
          <w:szCs w:val="28"/>
        </w:rPr>
        <w:t xml:space="preserve">слайд–комплект </w:t>
      </w:r>
      <w:r w:rsidRPr="00EF76D9">
        <w:rPr>
          <w:sz w:val="28"/>
          <w:szCs w:val="28"/>
        </w:rPr>
        <w:t>«Живая и неживая природа</w:t>
      </w:r>
      <w:r w:rsidRPr="00EF76D9">
        <w:rPr>
          <w:iCs/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iCs/>
          <w:sz w:val="28"/>
          <w:szCs w:val="28"/>
        </w:rPr>
      </w:pPr>
      <w:r w:rsidRPr="00EF76D9">
        <w:rPr>
          <w:iCs/>
          <w:sz w:val="28"/>
          <w:szCs w:val="28"/>
        </w:rPr>
        <w:t>слайд-комплект</w:t>
      </w:r>
      <w:r w:rsidRPr="00EF76D9">
        <w:rPr>
          <w:rFonts w:ascii="Arial" w:hAnsi="Arial" w:cs="Arial"/>
          <w:sz w:val="28"/>
          <w:szCs w:val="28"/>
        </w:rPr>
        <w:t xml:space="preserve"> </w:t>
      </w:r>
      <w:r w:rsidRPr="00EF76D9">
        <w:rPr>
          <w:sz w:val="28"/>
          <w:szCs w:val="28"/>
        </w:rPr>
        <w:t>«Растения</w:t>
      </w:r>
      <w:r w:rsidRPr="00EF76D9">
        <w:rPr>
          <w:iCs/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iCs/>
          <w:sz w:val="28"/>
          <w:szCs w:val="28"/>
        </w:rPr>
      </w:pPr>
      <w:r w:rsidRPr="00EF76D9">
        <w:rPr>
          <w:iCs/>
          <w:sz w:val="28"/>
          <w:szCs w:val="28"/>
        </w:rPr>
        <w:t>слайд-комплект</w:t>
      </w:r>
      <w:bookmarkStart w:id="1" w:name="902"/>
      <w:r w:rsidR="0079649E" w:rsidRPr="00EF76D9">
        <w:rPr>
          <w:rFonts w:ascii="Arial" w:hAnsi="Arial" w:cs="Arial"/>
          <w:sz w:val="28"/>
          <w:szCs w:val="28"/>
        </w:rPr>
        <w:fldChar w:fldCharType="begin"/>
      </w:r>
      <w:r w:rsidRPr="00EF76D9">
        <w:rPr>
          <w:rFonts w:ascii="Arial" w:hAnsi="Arial" w:cs="Arial"/>
          <w:sz w:val="28"/>
          <w:szCs w:val="28"/>
        </w:rPr>
        <w:instrText xml:space="preserve"> HYPERLINK "http://td-school.ru/index.php?page=902" </w:instrText>
      </w:r>
      <w:r w:rsidR="0079649E" w:rsidRPr="00EF76D9">
        <w:rPr>
          <w:rFonts w:ascii="Arial" w:hAnsi="Arial" w:cs="Arial"/>
          <w:sz w:val="28"/>
          <w:szCs w:val="28"/>
        </w:rPr>
        <w:fldChar w:fldCharType="end"/>
      </w:r>
      <w:bookmarkEnd w:id="1"/>
      <w:r w:rsidRPr="00EF76D9">
        <w:rPr>
          <w:iCs/>
          <w:sz w:val="28"/>
          <w:szCs w:val="28"/>
        </w:rPr>
        <w:t xml:space="preserve"> </w:t>
      </w:r>
      <w:r w:rsidRPr="00EF76D9">
        <w:rPr>
          <w:sz w:val="28"/>
          <w:szCs w:val="28"/>
        </w:rPr>
        <w:t>«Животные нашего края</w:t>
      </w:r>
      <w:r w:rsidRPr="00EF76D9">
        <w:rPr>
          <w:iCs/>
          <w:sz w:val="28"/>
          <w:szCs w:val="28"/>
        </w:rPr>
        <w:t xml:space="preserve">»; 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iCs/>
          <w:sz w:val="28"/>
          <w:szCs w:val="28"/>
        </w:rPr>
      </w:pPr>
      <w:r w:rsidRPr="00EF76D9">
        <w:rPr>
          <w:sz w:val="28"/>
          <w:szCs w:val="28"/>
        </w:rPr>
        <w:t>видеофильм</w:t>
      </w:r>
      <w:r w:rsidRPr="00EF76D9">
        <w:rPr>
          <w:rFonts w:ascii="Arial" w:hAnsi="Arial" w:cs="Arial"/>
          <w:sz w:val="28"/>
          <w:szCs w:val="28"/>
        </w:rPr>
        <w:t xml:space="preserve"> </w:t>
      </w:r>
      <w:r w:rsidRPr="00EF76D9">
        <w:rPr>
          <w:sz w:val="28"/>
          <w:szCs w:val="28"/>
        </w:rPr>
        <w:t>«Улица полна неожиданностей</w:t>
      </w:r>
      <w:r w:rsidRPr="00EF76D9">
        <w:rPr>
          <w:iCs/>
          <w:sz w:val="28"/>
          <w:szCs w:val="28"/>
        </w:rPr>
        <w:t>»;</w:t>
      </w:r>
    </w:p>
    <w:p w:rsidR="00D45F4C" w:rsidRPr="00EF76D9" w:rsidRDefault="00D45F4C" w:rsidP="00D45F4C">
      <w:pPr>
        <w:pStyle w:val="Default"/>
        <w:numPr>
          <w:ilvl w:val="0"/>
          <w:numId w:val="50"/>
        </w:numPr>
        <w:ind w:left="709"/>
        <w:rPr>
          <w:sz w:val="28"/>
          <w:szCs w:val="28"/>
        </w:rPr>
      </w:pPr>
      <w:r w:rsidRPr="00EF76D9">
        <w:rPr>
          <w:sz w:val="28"/>
          <w:szCs w:val="28"/>
        </w:rPr>
        <w:t>презентация «Дорожные знаки для детей»;</w:t>
      </w:r>
    </w:p>
    <w:p w:rsidR="00D45F4C" w:rsidRDefault="00D45F4C" w:rsidP="00D45F4C">
      <w:pPr>
        <w:pStyle w:val="Default"/>
        <w:numPr>
          <w:ilvl w:val="0"/>
          <w:numId w:val="50"/>
        </w:numPr>
        <w:ind w:left="709"/>
        <w:rPr>
          <w:sz w:val="28"/>
          <w:szCs w:val="28"/>
        </w:rPr>
      </w:pPr>
      <w:r w:rsidRPr="00EF76D9">
        <w:rPr>
          <w:sz w:val="28"/>
          <w:szCs w:val="28"/>
        </w:rPr>
        <w:t xml:space="preserve">презентация «Правила поведения дома и общественных </w:t>
      </w:r>
      <w:proofErr w:type="gramStart"/>
      <w:r w:rsidRPr="00EF76D9">
        <w:rPr>
          <w:sz w:val="28"/>
          <w:szCs w:val="28"/>
        </w:rPr>
        <w:t>местах</w:t>
      </w:r>
      <w:proofErr w:type="gramEnd"/>
      <w:r w:rsidRPr="00EF76D9">
        <w:rPr>
          <w:sz w:val="28"/>
          <w:szCs w:val="28"/>
        </w:rPr>
        <w:t>».</w:t>
      </w:r>
    </w:p>
    <w:p w:rsidR="00D45F4C" w:rsidRPr="00B94ADF" w:rsidRDefault="00D45F4C" w:rsidP="00D45F4C">
      <w:pPr>
        <w:ind w:firstLine="709"/>
        <w:rPr>
          <w:b/>
          <w:sz w:val="28"/>
          <w:szCs w:val="28"/>
        </w:rPr>
      </w:pPr>
      <w:r w:rsidRPr="00B94ADF">
        <w:rPr>
          <w:b/>
          <w:sz w:val="28"/>
          <w:szCs w:val="28"/>
        </w:rPr>
        <w:t>Кадровое обеспечение.</w:t>
      </w:r>
    </w:p>
    <w:p w:rsidR="00227853" w:rsidRDefault="00D45F4C" w:rsidP="0070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реализации программы «Мой р</w:t>
      </w:r>
      <w:r w:rsidRPr="00760982">
        <w:rPr>
          <w:sz w:val="28"/>
          <w:szCs w:val="28"/>
        </w:rPr>
        <w:t xml:space="preserve">одной край» принимает участие </w:t>
      </w:r>
      <w:r w:rsidRPr="00D95B82">
        <w:rPr>
          <w:sz w:val="28"/>
          <w:szCs w:val="28"/>
        </w:rPr>
        <w:t>педагог дополнительного образования, обладающий</w:t>
      </w:r>
      <w:r w:rsidR="00C5295F">
        <w:rPr>
          <w:sz w:val="28"/>
          <w:szCs w:val="28"/>
        </w:rPr>
        <w:t xml:space="preserve"> необходимыми</w:t>
      </w:r>
      <w:r w:rsidRPr="00D95B82">
        <w:rPr>
          <w:sz w:val="28"/>
          <w:szCs w:val="28"/>
        </w:rPr>
        <w:t xml:space="preserve"> знаниями и умениями </w:t>
      </w:r>
      <w:r w:rsidR="00C5295F">
        <w:rPr>
          <w:sz w:val="28"/>
          <w:szCs w:val="28"/>
        </w:rPr>
        <w:t>для проведения занятий.</w:t>
      </w:r>
    </w:p>
    <w:p w:rsidR="00227853" w:rsidRDefault="00227853" w:rsidP="00227853">
      <w:pPr>
        <w:ind w:firstLine="709"/>
        <w:jc w:val="center"/>
        <w:rPr>
          <w:sz w:val="28"/>
          <w:szCs w:val="28"/>
        </w:rPr>
      </w:pPr>
    </w:p>
    <w:p w:rsidR="00227853" w:rsidRDefault="00227853" w:rsidP="00227853">
      <w:pPr>
        <w:ind w:firstLine="709"/>
        <w:jc w:val="center"/>
        <w:rPr>
          <w:b/>
          <w:sz w:val="28"/>
          <w:szCs w:val="28"/>
        </w:rPr>
      </w:pPr>
      <w:r w:rsidRPr="00227853">
        <w:rPr>
          <w:b/>
          <w:sz w:val="28"/>
          <w:szCs w:val="28"/>
        </w:rPr>
        <w:t>2.6. Формы аттестации</w:t>
      </w:r>
    </w:p>
    <w:p w:rsidR="00227853" w:rsidRDefault="00227853" w:rsidP="00227853">
      <w:pPr>
        <w:ind w:firstLine="709"/>
        <w:jc w:val="center"/>
        <w:rPr>
          <w:b/>
          <w:sz w:val="28"/>
          <w:szCs w:val="28"/>
        </w:rPr>
      </w:pPr>
    </w:p>
    <w:p w:rsidR="00227853" w:rsidRPr="00227853" w:rsidRDefault="00227853" w:rsidP="00227853">
      <w:pPr>
        <w:ind w:firstLine="709"/>
        <w:jc w:val="both"/>
        <w:rPr>
          <w:bCs/>
          <w:kern w:val="24"/>
          <w:sz w:val="28"/>
          <w:szCs w:val="28"/>
        </w:rPr>
      </w:pPr>
      <w:r w:rsidRPr="00227853">
        <w:rPr>
          <w:bCs/>
          <w:kern w:val="24"/>
          <w:sz w:val="28"/>
          <w:szCs w:val="28"/>
        </w:rPr>
        <w:t>Формы аттестации дополнительной общеобразовательной общеразвивающей программы представлены:</w:t>
      </w:r>
    </w:p>
    <w:p w:rsidR="00227853" w:rsidRPr="000774B4" w:rsidRDefault="00227853" w:rsidP="00227853">
      <w:pPr>
        <w:numPr>
          <w:ilvl w:val="0"/>
          <w:numId w:val="51"/>
        </w:numPr>
        <w:ind w:left="993" w:hanging="284"/>
        <w:jc w:val="both"/>
        <w:rPr>
          <w:kern w:val="24"/>
          <w:sz w:val="28"/>
          <w:szCs w:val="28"/>
        </w:rPr>
      </w:pPr>
      <w:r w:rsidRPr="000774B4">
        <w:rPr>
          <w:sz w:val="28"/>
          <w:szCs w:val="28"/>
        </w:rPr>
        <w:t>выставк</w:t>
      </w:r>
      <w:r>
        <w:rPr>
          <w:sz w:val="28"/>
          <w:szCs w:val="28"/>
        </w:rPr>
        <w:t>ами;</w:t>
      </w:r>
    </w:p>
    <w:p w:rsidR="00227853" w:rsidRPr="000774B4" w:rsidRDefault="00227853" w:rsidP="00227853">
      <w:pPr>
        <w:numPr>
          <w:ilvl w:val="0"/>
          <w:numId w:val="51"/>
        </w:numPr>
        <w:ind w:left="993" w:hanging="284"/>
        <w:jc w:val="both"/>
        <w:rPr>
          <w:kern w:val="24"/>
          <w:sz w:val="28"/>
          <w:szCs w:val="28"/>
        </w:rPr>
      </w:pPr>
      <w:r w:rsidRPr="000774B4">
        <w:rPr>
          <w:sz w:val="28"/>
          <w:szCs w:val="28"/>
        </w:rPr>
        <w:t>итогов</w:t>
      </w:r>
      <w:r>
        <w:rPr>
          <w:sz w:val="28"/>
          <w:szCs w:val="28"/>
        </w:rPr>
        <w:t>ыми занятиями;</w:t>
      </w:r>
    </w:p>
    <w:p w:rsidR="00227853" w:rsidRPr="000774B4" w:rsidRDefault="00227853" w:rsidP="00227853">
      <w:pPr>
        <w:numPr>
          <w:ilvl w:val="0"/>
          <w:numId w:val="51"/>
        </w:numPr>
        <w:ind w:left="993" w:hanging="284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беседами</w:t>
      </w:r>
      <w:r w:rsidRPr="000774B4">
        <w:rPr>
          <w:sz w:val="28"/>
          <w:szCs w:val="28"/>
        </w:rPr>
        <w:t>;</w:t>
      </w:r>
    </w:p>
    <w:p w:rsidR="00227853" w:rsidRPr="000774B4" w:rsidRDefault="00227853" w:rsidP="00227853">
      <w:pPr>
        <w:numPr>
          <w:ilvl w:val="0"/>
          <w:numId w:val="51"/>
        </w:numPr>
        <w:ind w:left="993" w:hanging="284"/>
        <w:jc w:val="both"/>
        <w:rPr>
          <w:kern w:val="24"/>
          <w:sz w:val="28"/>
          <w:szCs w:val="28"/>
        </w:rPr>
      </w:pPr>
      <w:r w:rsidRPr="000774B4">
        <w:rPr>
          <w:sz w:val="28"/>
          <w:szCs w:val="28"/>
        </w:rPr>
        <w:t>конкурс</w:t>
      </w:r>
      <w:r>
        <w:rPr>
          <w:sz w:val="28"/>
          <w:szCs w:val="28"/>
        </w:rPr>
        <w:t>ами.</w:t>
      </w:r>
    </w:p>
    <w:p w:rsidR="00227853" w:rsidRPr="00227853" w:rsidRDefault="00227853" w:rsidP="00227853">
      <w:pPr>
        <w:ind w:firstLine="709"/>
        <w:contextualSpacing/>
        <w:jc w:val="both"/>
        <w:rPr>
          <w:kern w:val="24"/>
          <w:sz w:val="28"/>
          <w:szCs w:val="28"/>
        </w:rPr>
      </w:pPr>
      <w:r w:rsidRPr="00227853">
        <w:rPr>
          <w:bCs/>
          <w:kern w:val="24"/>
          <w:sz w:val="28"/>
          <w:szCs w:val="28"/>
        </w:rPr>
        <w:t>Формы отслеживания и фиксации образовательных результатов</w:t>
      </w:r>
      <w:r w:rsidRPr="00227853">
        <w:rPr>
          <w:kern w:val="24"/>
          <w:sz w:val="28"/>
          <w:szCs w:val="28"/>
        </w:rPr>
        <w:t>:</w:t>
      </w:r>
    </w:p>
    <w:p w:rsidR="00227853" w:rsidRP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 xml:space="preserve">Для оценки </w:t>
      </w:r>
      <w:r w:rsidRPr="00227853">
        <w:rPr>
          <w:rFonts w:eastAsia="Calibri"/>
          <w:sz w:val="28"/>
          <w:szCs w:val="28"/>
          <w:lang w:eastAsia="ar-SA"/>
        </w:rPr>
        <w:t xml:space="preserve">качества реализации программы </w:t>
      </w:r>
      <w:r w:rsidRPr="00227853">
        <w:rPr>
          <w:sz w:val="28"/>
          <w:szCs w:val="28"/>
        </w:rPr>
        <w:t>применяется входной, текущий и итоговый контроль.</w:t>
      </w:r>
      <w:r w:rsidRPr="00227853">
        <w:t xml:space="preserve"> </w:t>
      </w:r>
    </w:p>
    <w:p w:rsidR="00227853" w:rsidRP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>Входной контроль -  оценка стартового уровня образовательных возможностей обучающихся при поступлении в объединение. Проводится в сентябре.</w:t>
      </w:r>
    </w:p>
    <w:p w:rsid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bCs/>
          <w:sz w:val="28"/>
          <w:szCs w:val="28"/>
        </w:rPr>
        <w:t xml:space="preserve">Формы оценки: </w:t>
      </w:r>
      <w:r w:rsidRPr="00227853">
        <w:rPr>
          <w:sz w:val="28"/>
          <w:szCs w:val="28"/>
        </w:rPr>
        <w:t>диагностическое анкетирование, собеседование с детьми и родителями в  виде тестовых  заданий,  беседы.</w:t>
      </w:r>
    </w:p>
    <w:p w:rsidR="00227853" w:rsidRP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bCs/>
          <w:sz w:val="28"/>
          <w:szCs w:val="28"/>
        </w:rPr>
        <w:t xml:space="preserve">Текущий контроль </w:t>
      </w:r>
      <w:r w:rsidRPr="00227853">
        <w:rPr>
          <w:sz w:val="28"/>
          <w:szCs w:val="28"/>
        </w:rPr>
        <w:t>– оценка уровня и качества освоения тем программы. Осуществляется на занятиях в течение всего учебного года.</w:t>
      </w:r>
    </w:p>
    <w:p w:rsidR="00227853" w:rsidRP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bCs/>
          <w:sz w:val="28"/>
          <w:szCs w:val="28"/>
        </w:rPr>
        <w:t xml:space="preserve">Формы оценки: </w:t>
      </w:r>
      <w:r w:rsidRPr="00227853">
        <w:rPr>
          <w:sz w:val="28"/>
          <w:szCs w:val="28"/>
        </w:rPr>
        <w:t xml:space="preserve">текущие тестовые задания, творческие задания, диагностическое анкетирование, собеседование. </w:t>
      </w:r>
    </w:p>
    <w:p w:rsidR="00227853" w:rsidRP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bCs/>
          <w:sz w:val="28"/>
          <w:szCs w:val="28"/>
        </w:rPr>
        <w:t xml:space="preserve">Итоговый контроль - </w:t>
      </w:r>
      <w:r w:rsidRPr="00227853">
        <w:rPr>
          <w:sz w:val="28"/>
          <w:szCs w:val="28"/>
        </w:rPr>
        <w:t xml:space="preserve">оценка уровня и качества освоения </w:t>
      </w:r>
      <w:proofErr w:type="gramStart"/>
      <w:r w:rsidRPr="00227853">
        <w:rPr>
          <w:sz w:val="28"/>
          <w:szCs w:val="28"/>
        </w:rPr>
        <w:t>обучающимися</w:t>
      </w:r>
      <w:proofErr w:type="gramEnd"/>
      <w:r w:rsidRPr="00227853">
        <w:rPr>
          <w:sz w:val="28"/>
          <w:szCs w:val="28"/>
        </w:rPr>
        <w:t xml:space="preserve">  программы по завершении учебного года.</w:t>
      </w:r>
      <w:r w:rsidRPr="00227853">
        <w:rPr>
          <w:i/>
          <w:sz w:val="28"/>
          <w:szCs w:val="28"/>
        </w:rPr>
        <w:t xml:space="preserve"> </w:t>
      </w:r>
    </w:p>
    <w:p w:rsidR="00227853" w:rsidRPr="00227853" w:rsidRDefault="00227853" w:rsidP="00227853">
      <w:pPr>
        <w:numPr>
          <w:ilvl w:val="0"/>
          <w:numId w:val="52"/>
        </w:numPr>
        <w:ind w:left="993"/>
        <w:contextualSpacing/>
        <w:jc w:val="both"/>
        <w:rPr>
          <w:kern w:val="24"/>
          <w:sz w:val="28"/>
          <w:szCs w:val="28"/>
        </w:rPr>
      </w:pPr>
      <w:r w:rsidRPr="00227853">
        <w:rPr>
          <w:kern w:val="24"/>
          <w:sz w:val="28"/>
          <w:szCs w:val="28"/>
        </w:rPr>
        <w:t xml:space="preserve">грамоты, дипломы; </w:t>
      </w:r>
    </w:p>
    <w:p w:rsidR="00227853" w:rsidRPr="00227853" w:rsidRDefault="00227853" w:rsidP="00227853">
      <w:pPr>
        <w:numPr>
          <w:ilvl w:val="0"/>
          <w:numId w:val="52"/>
        </w:numPr>
        <w:ind w:left="993"/>
        <w:contextualSpacing/>
        <w:jc w:val="both"/>
        <w:rPr>
          <w:kern w:val="24"/>
          <w:sz w:val="28"/>
          <w:szCs w:val="28"/>
        </w:rPr>
      </w:pPr>
      <w:r w:rsidRPr="00227853">
        <w:rPr>
          <w:kern w:val="24"/>
          <w:sz w:val="28"/>
          <w:szCs w:val="28"/>
        </w:rPr>
        <w:t xml:space="preserve">материал анкетирования и тестирования; </w:t>
      </w:r>
    </w:p>
    <w:p w:rsidR="00227853" w:rsidRPr="00227853" w:rsidRDefault="00227853" w:rsidP="00227853">
      <w:pPr>
        <w:numPr>
          <w:ilvl w:val="0"/>
          <w:numId w:val="52"/>
        </w:numPr>
        <w:ind w:left="993"/>
        <w:contextualSpacing/>
        <w:jc w:val="both"/>
        <w:rPr>
          <w:sz w:val="28"/>
          <w:szCs w:val="28"/>
        </w:rPr>
      </w:pPr>
      <w:r w:rsidRPr="00227853">
        <w:rPr>
          <w:kern w:val="24"/>
          <w:sz w:val="28"/>
          <w:szCs w:val="28"/>
        </w:rPr>
        <w:t>отзывы детей и родителей.</w:t>
      </w:r>
    </w:p>
    <w:p w:rsidR="00227853" w:rsidRP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>Формы предъявления и демонстрации образовательных результатов:</w:t>
      </w:r>
      <w:r w:rsidRPr="00227853">
        <w:t xml:space="preserve"> </w:t>
      </w:r>
    </w:p>
    <w:p w:rsidR="00227853" w:rsidRPr="00227853" w:rsidRDefault="00227853" w:rsidP="00227853">
      <w:pPr>
        <w:numPr>
          <w:ilvl w:val="0"/>
          <w:numId w:val="53"/>
        </w:numPr>
        <w:ind w:left="993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 xml:space="preserve">диагностическая карта; </w:t>
      </w:r>
    </w:p>
    <w:p w:rsidR="00227853" w:rsidRPr="00227853" w:rsidRDefault="00227853" w:rsidP="00227853">
      <w:pPr>
        <w:numPr>
          <w:ilvl w:val="0"/>
          <w:numId w:val="53"/>
        </w:numPr>
        <w:ind w:left="993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 xml:space="preserve">открытое занятие; </w:t>
      </w:r>
    </w:p>
    <w:p w:rsidR="00227853" w:rsidRPr="00227853" w:rsidRDefault="00227853" w:rsidP="00227853">
      <w:pPr>
        <w:numPr>
          <w:ilvl w:val="0"/>
          <w:numId w:val="53"/>
        </w:numPr>
        <w:ind w:left="993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>портфолио;</w:t>
      </w:r>
    </w:p>
    <w:p w:rsidR="00227853" w:rsidRPr="00227853" w:rsidRDefault="00227853" w:rsidP="00227853">
      <w:pPr>
        <w:numPr>
          <w:ilvl w:val="0"/>
          <w:numId w:val="53"/>
        </w:numPr>
        <w:ind w:left="993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>праздники;</w:t>
      </w:r>
    </w:p>
    <w:p w:rsidR="00227853" w:rsidRPr="00227853" w:rsidRDefault="00227853" w:rsidP="007A79D1">
      <w:pPr>
        <w:numPr>
          <w:ilvl w:val="0"/>
          <w:numId w:val="53"/>
        </w:numPr>
        <w:ind w:left="993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>конкурсы.</w:t>
      </w:r>
    </w:p>
    <w:p w:rsidR="004A62D7" w:rsidRPr="007A79D1" w:rsidRDefault="004A62D7" w:rsidP="007A79D1">
      <w:pPr>
        <w:contextualSpacing/>
        <w:jc w:val="both"/>
        <w:rPr>
          <w:color w:val="99CC00"/>
          <w:sz w:val="28"/>
          <w:szCs w:val="28"/>
        </w:rPr>
      </w:pPr>
    </w:p>
    <w:p w:rsidR="00106F29" w:rsidRDefault="007A79D1" w:rsidP="007A79D1">
      <w:pPr>
        <w:contextualSpacing/>
        <w:jc w:val="center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kern w:val="24"/>
          <w:sz w:val="28"/>
          <w:szCs w:val="28"/>
        </w:rPr>
        <w:t xml:space="preserve">2.7. </w:t>
      </w:r>
      <w:r w:rsidR="00106F29" w:rsidRPr="00897C18">
        <w:rPr>
          <w:rFonts w:eastAsia="Calibri"/>
          <w:b/>
          <w:bCs/>
          <w:kern w:val="24"/>
          <w:sz w:val="28"/>
          <w:szCs w:val="28"/>
        </w:rPr>
        <w:t>М</w:t>
      </w:r>
      <w:r w:rsidRPr="00897C18">
        <w:rPr>
          <w:rFonts w:eastAsia="Calibri"/>
          <w:b/>
          <w:bCs/>
          <w:kern w:val="24"/>
          <w:sz w:val="28"/>
          <w:szCs w:val="28"/>
        </w:rPr>
        <w:t>етодическ</w:t>
      </w:r>
      <w:r>
        <w:rPr>
          <w:rFonts w:eastAsia="Calibri"/>
          <w:b/>
          <w:bCs/>
          <w:kern w:val="24"/>
          <w:sz w:val="28"/>
          <w:szCs w:val="28"/>
        </w:rPr>
        <w:t>ие материалы</w:t>
      </w:r>
    </w:p>
    <w:p w:rsidR="007A79D1" w:rsidRPr="00897C18" w:rsidRDefault="007A79D1" w:rsidP="007A79D1">
      <w:pPr>
        <w:contextualSpacing/>
        <w:jc w:val="center"/>
        <w:rPr>
          <w:b/>
          <w:sz w:val="28"/>
          <w:szCs w:val="28"/>
        </w:rPr>
      </w:pPr>
    </w:p>
    <w:p w:rsidR="007A79D1" w:rsidRDefault="00106F29" w:rsidP="007A79D1">
      <w:pPr>
        <w:ind w:firstLine="709"/>
        <w:contextualSpacing/>
        <w:jc w:val="both"/>
        <w:rPr>
          <w:bCs/>
          <w:kern w:val="24"/>
          <w:sz w:val="28"/>
          <w:szCs w:val="28"/>
        </w:rPr>
      </w:pPr>
      <w:r w:rsidRPr="007A79D1">
        <w:rPr>
          <w:bCs/>
          <w:kern w:val="24"/>
          <w:sz w:val="28"/>
          <w:szCs w:val="28"/>
        </w:rPr>
        <w:t>Методы обучения, в основе которых лежит способ организации занятия.</w:t>
      </w:r>
    </w:p>
    <w:p w:rsidR="00B94ADF" w:rsidRPr="007A79D1" w:rsidRDefault="00106F29" w:rsidP="007A79D1">
      <w:pPr>
        <w:ind w:firstLine="709"/>
        <w:contextualSpacing/>
        <w:jc w:val="both"/>
        <w:rPr>
          <w:bCs/>
          <w:kern w:val="24"/>
          <w:sz w:val="16"/>
          <w:szCs w:val="16"/>
        </w:rPr>
      </w:pPr>
      <w:r w:rsidRPr="00261BD2">
        <w:rPr>
          <w:sz w:val="28"/>
          <w:szCs w:val="28"/>
        </w:rPr>
        <w:t>В процессе реализации программы используются различные методы обучения</w:t>
      </w:r>
      <w:r>
        <w:rPr>
          <w:sz w:val="28"/>
          <w:szCs w:val="28"/>
        </w:rPr>
        <w:t>:</w:t>
      </w:r>
    </w:p>
    <w:p w:rsidR="00B94ADF" w:rsidRPr="002C113F" w:rsidRDefault="00B94ADF" w:rsidP="007A79D1">
      <w:pPr>
        <w:pStyle w:val="a7"/>
        <w:numPr>
          <w:ilvl w:val="0"/>
          <w:numId w:val="54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8"/>
          <w:szCs w:val="28"/>
        </w:rPr>
      </w:pPr>
      <w:r w:rsidRPr="002C113F">
        <w:rPr>
          <w:sz w:val="28"/>
          <w:szCs w:val="28"/>
        </w:rPr>
        <w:t>словесные методы (рассказ, беседа, сообщение) способствуют обогащению теоретических знаний детей, являются источником новой информации;</w:t>
      </w:r>
    </w:p>
    <w:p w:rsidR="00B94ADF" w:rsidRPr="002C113F" w:rsidRDefault="00B94ADF" w:rsidP="007A79D1">
      <w:pPr>
        <w:numPr>
          <w:ilvl w:val="0"/>
          <w:numId w:val="54"/>
        </w:numPr>
        <w:shd w:val="clear" w:color="auto" w:fill="FFFFFF"/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2C113F">
        <w:rPr>
          <w:sz w:val="28"/>
          <w:szCs w:val="28"/>
        </w:rPr>
        <w:lastRenderedPageBreak/>
        <w:t>наглядные методы (демонстрации рисунков, коллекций, иллюстраций, просмотр презентации)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B94ADF" w:rsidRPr="002C113F" w:rsidRDefault="00B94ADF" w:rsidP="007A79D1">
      <w:pPr>
        <w:numPr>
          <w:ilvl w:val="0"/>
          <w:numId w:val="54"/>
        </w:numPr>
        <w:shd w:val="clear" w:color="auto" w:fill="FFFFFF"/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2C113F">
        <w:rPr>
          <w:sz w:val="28"/>
          <w:szCs w:val="28"/>
        </w:rPr>
        <w:t>практические методы (изготовление рисунков, плакатов, поделок) позволяют воплотить теоретические знания на практике, способствуют развитию навыков и умений дете</w:t>
      </w:r>
      <w:r w:rsidR="002C113F" w:rsidRPr="002C113F">
        <w:rPr>
          <w:sz w:val="28"/>
          <w:szCs w:val="28"/>
        </w:rPr>
        <w:t>й.</w:t>
      </w:r>
    </w:p>
    <w:p w:rsidR="00106F29" w:rsidRPr="00373806" w:rsidRDefault="00106F29" w:rsidP="007A79D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1BD2">
        <w:rPr>
          <w:sz w:val="28"/>
          <w:szCs w:val="28"/>
        </w:rPr>
        <w:t>В процессе реализации программы</w:t>
      </w:r>
      <w:r>
        <w:rPr>
          <w:sz w:val="28"/>
          <w:szCs w:val="28"/>
        </w:rPr>
        <w:t xml:space="preserve"> используются различные методы </w:t>
      </w:r>
      <w:r w:rsidRPr="00261BD2">
        <w:rPr>
          <w:sz w:val="28"/>
          <w:szCs w:val="28"/>
        </w:rPr>
        <w:t>воспитания.</w:t>
      </w:r>
    </w:p>
    <w:p w:rsidR="00106F29" w:rsidRPr="002770BB" w:rsidRDefault="00106F29" w:rsidP="007A79D1">
      <w:pPr>
        <w:numPr>
          <w:ilvl w:val="0"/>
          <w:numId w:val="55"/>
        </w:numPr>
        <w:shd w:val="clear" w:color="auto" w:fill="FFFFFF"/>
        <w:tabs>
          <w:tab w:val="clear" w:pos="720"/>
          <w:tab w:val="left" w:pos="192"/>
          <w:tab w:val="num" w:pos="993"/>
        </w:tabs>
        <w:ind w:left="993" w:hanging="284"/>
        <w:jc w:val="both"/>
        <w:rPr>
          <w:sz w:val="28"/>
          <w:szCs w:val="28"/>
        </w:rPr>
      </w:pPr>
      <w:r w:rsidRPr="002770BB">
        <w:rPr>
          <w:sz w:val="28"/>
          <w:szCs w:val="28"/>
        </w:rPr>
        <w:t>методы формирования сознания (убеждение, дискуссия, положительный пример);</w:t>
      </w:r>
    </w:p>
    <w:p w:rsidR="00106F29" w:rsidRPr="002770BB" w:rsidRDefault="00106F29" w:rsidP="007A79D1">
      <w:pPr>
        <w:numPr>
          <w:ilvl w:val="0"/>
          <w:numId w:val="55"/>
        </w:numPr>
        <w:shd w:val="clear" w:color="auto" w:fill="FFFFFF"/>
        <w:tabs>
          <w:tab w:val="clear" w:pos="720"/>
          <w:tab w:val="left" w:pos="192"/>
          <w:tab w:val="num" w:pos="993"/>
        </w:tabs>
        <w:ind w:left="993" w:hanging="284"/>
        <w:jc w:val="both"/>
        <w:rPr>
          <w:sz w:val="28"/>
          <w:szCs w:val="28"/>
        </w:rPr>
      </w:pPr>
      <w:r w:rsidRPr="002770BB">
        <w:rPr>
          <w:sz w:val="28"/>
          <w:szCs w:val="28"/>
        </w:rPr>
        <w:t>методы организации практической деятельности (упражнение, создание воспитывающих ситуаций);</w:t>
      </w:r>
    </w:p>
    <w:p w:rsidR="00106F29" w:rsidRPr="002770BB" w:rsidRDefault="00106F29" w:rsidP="007A79D1">
      <w:pPr>
        <w:numPr>
          <w:ilvl w:val="0"/>
          <w:numId w:val="55"/>
        </w:numPr>
        <w:shd w:val="clear" w:color="auto" w:fill="FFFFFF"/>
        <w:tabs>
          <w:tab w:val="clear" w:pos="720"/>
          <w:tab w:val="left" w:pos="192"/>
          <w:tab w:val="num" w:pos="993"/>
        </w:tabs>
        <w:ind w:left="993" w:hanging="284"/>
        <w:jc w:val="both"/>
        <w:rPr>
          <w:b/>
          <w:bCs/>
          <w:kern w:val="24"/>
          <w:sz w:val="28"/>
          <w:szCs w:val="28"/>
        </w:rPr>
      </w:pPr>
      <w:r w:rsidRPr="002770BB">
        <w:rPr>
          <w:sz w:val="28"/>
          <w:szCs w:val="28"/>
        </w:rPr>
        <w:t>методы стимулирования (поощрение).</w:t>
      </w:r>
    </w:p>
    <w:p w:rsidR="00106F29" w:rsidRPr="001A711B" w:rsidRDefault="00106F29" w:rsidP="001A711B">
      <w:pPr>
        <w:ind w:firstLine="709"/>
        <w:rPr>
          <w:bCs/>
          <w:sz w:val="28"/>
          <w:szCs w:val="28"/>
          <w:shd w:val="clear" w:color="auto" w:fill="FFFFFF"/>
        </w:rPr>
      </w:pPr>
      <w:r w:rsidRPr="001A711B">
        <w:rPr>
          <w:bCs/>
          <w:sz w:val="28"/>
          <w:szCs w:val="28"/>
          <w:shd w:val="clear" w:color="auto" w:fill="FFFFFF"/>
        </w:rPr>
        <w:t>Формы</w:t>
      </w:r>
      <w:r w:rsidRPr="001A711B">
        <w:rPr>
          <w:rFonts w:ascii="Open Sans" w:hAnsi="Open Sans"/>
          <w:bCs/>
          <w:sz w:val="28"/>
          <w:szCs w:val="28"/>
          <w:shd w:val="clear" w:color="auto" w:fill="FFFFFF"/>
        </w:rPr>
        <w:t xml:space="preserve"> </w:t>
      </w:r>
      <w:r w:rsidRPr="001A711B">
        <w:rPr>
          <w:bCs/>
          <w:sz w:val="28"/>
          <w:szCs w:val="28"/>
          <w:shd w:val="clear" w:color="auto" w:fill="FFFFFF"/>
        </w:rPr>
        <w:t>организации образовательного процесса.</w:t>
      </w:r>
    </w:p>
    <w:p w:rsidR="00106F29" w:rsidRPr="00451ABE" w:rsidRDefault="00106F29" w:rsidP="001A711B">
      <w:pPr>
        <w:numPr>
          <w:ilvl w:val="0"/>
          <w:numId w:val="56"/>
        </w:numPr>
        <w:ind w:hanging="11"/>
        <w:jc w:val="both"/>
        <w:rPr>
          <w:b/>
          <w:bCs/>
          <w:sz w:val="28"/>
          <w:szCs w:val="28"/>
        </w:rPr>
      </w:pPr>
      <w:r w:rsidRPr="00451ABE">
        <w:rPr>
          <w:sz w:val="28"/>
          <w:szCs w:val="28"/>
        </w:rPr>
        <w:t>индивидуальная;</w:t>
      </w:r>
    </w:p>
    <w:p w:rsidR="001A711B" w:rsidRDefault="00106F29" w:rsidP="001A711B">
      <w:pPr>
        <w:numPr>
          <w:ilvl w:val="0"/>
          <w:numId w:val="56"/>
        </w:numPr>
        <w:ind w:hanging="11"/>
        <w:jc w:val="both"/>
        <w:rPr>
          <w:sz w:val="28"/>
          <w:szCs w:val="28"/>
        </w:rPr>
      </w:pPr>
      <w:r w:rsidRPr="00451ABE">
        <w:rPr>
          <w:bCs/>
          <w:sz w:val="28"/>
          <w:szCs w:val="28"/>
        </w:rPr>
        <w:t>г</w:t>
      </w:r>
      <w:r w:rsidRPr="00451ABE">
        <w:rPr>
          <w:sz w:val="28"/>
          <w:szCs w:val="28"/>
        </w:rPr>
        <w:t xml:space="preserve">рупповая;   </w:t>
      </w:r>
    </w:p>
    <w:p w:rsidR="00106F29" w:rsidRPr="001A711B" w:rsidRDefault="00106F29" w:rsidP="001A711B">
      <w:pPr>
        <w:numPr>
          <w:ilvl w:val="0"/>
          <w:numId w:val="56"/>
        </w:numPr>
        <w:ind w:hanging="11"/>
        <w:jc w:val="both"/>
        <w:rPr>
          <w:sz w:val="28"/>
          <w:szCs w:val="28"/>
        </w:rPr>
      </w:pPr>
      <w:r w:rsidRPr="001A711B">
        <w:rPr>
          <w:sz w:val="28"/>
          <w:szCs w:val="28"/>
        </w:rPr>
        <w:t>индивидуально-групповая.</w:t>
      </w:r>
      <w:r w:rsidRPr="001A711B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493440" w:rsidRDefault="00FA3615" w:rsidP="00FA36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A711B">
        <w:rPr>
          <w:sz w:val="28"/>
          <w:szCs w:val="28"/>
        </w:rPr>
        <w:t>Формы организации учебного занятия:</w:t>
      </w:r>
    </w:p>
    <w:p w:rsidR="00067111" w:rsidRPr="00AF63E5" w:rsidRDefault="00067111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024FBA">
        <w:rPr>
          <w:rFonts w:ascii="Times New Roman" w:hAnsi="Times New Roman"/>
          <w:sz w:val="28"/>
          <w:szCs w:val="28"/>
        </w:rPr>
        <w:t>открытые занятия</w:t>
      </w:r>
      <w:r w:rsidR="00AF63E5">
        <w:rPr>
          <w:rFonts w:ascii="Times New Roman" w:hAnsi="Times New Roman"/>
          <w:sz w:val="28"/>
          <w:szCs w:val="28"/>
        </w:rPr>
        <w:t>;</w:t>
      </w:r>
    </w:p>
    <w:p w:rsidR="007C5AD0" w:rsidRPr="00DD1739" w:rsidRDefault="00AF63E5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C5AD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плексное занятие;</w:t>
      </w:r>
    </w:p>
    <w:p w:rsidR="00067111" w:rsidRPr="00F16B72" w:rsidRDefault="00067111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16B72">
        <w:rPr>
          <w:rFonts w:ascii="Times New Roman" w:hAnsi="Times New Roman"/>
          <w:sz w:val="28"/>
          <w:szCs w:val="28"/>
        </w:rPr>
        <w:t xml:space="preserve">комбинированное занятие; </w:t>
      </w:r>
    </w:p>
    <w:p w:rsidR="00067111" w:rsidRPr="00F16B72" w:rsidRDefault="00067111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16B72">
        <w:rPr>
          <w:rFonts w:ascii="Times New Roman" w:hAnsi="Times New Roman"/>
          <w:sz w:val="28"/>
          <w:szCs w:val="28"/>
        </w:rPr>
        <w:t>заняти</w:t>
      </w:r>
      <w:proofErr w:type="gramStart"/>
      <w:r w:rsidRPr="00F16B72">
        <w:rPr>
          <w:rFonts w:ascii="Times New Roman" w:hAnsi="Times New Roman"/>
          <w:sz w:val="28"/>
          <w:szCs w:val="28"/>
        </w:rPr>
        <w:t>е-</w:t>
      </w:r>
      <w:proofErr w:type="gramEnd"/>
      <w:r w:rsidRPr="00F16B72">
        <w:rPr>
          <w:rFonts w:ascii="Times New Roman" w:hAnsi="Times New Roman"/>
          <w:sz w:val="28"/>
          <w:szCs w:val="28"/>
        </w:rPr>
        <w:t xml:space="preserve"> беседа; </w:t>
      </w:r>
    </w:p>
    <w:p w:rsidR="00067111" w:rsidRPr="00F16B72" w:rsidRDefault="00067111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16B72">
        <w:rPr>
          <w:rFonts w:ascii="Times New Roman" w:hAnsi="Times New Roman"/>
          <w:sz w:val="28"/>
          <w:szCs w:val="28"/>
        </w:rPr>
        <w:t>заняти</w:t>
      </w:r>
      <w:proofErr w:type="gramStart"/>
      <w:r w:rsidRPr="00F16B72">
        <w:rPr>
          <w:rFonts w:ascii="Times New Roman" w:hAnsi="Times New Roman"/>
          <w:sz w:val="28"/>
          <w:szCs w:val="28"/>
        </w:rPr>
        <w:t>е-</w:t>
      </w:r>
      <w:proofErr w:type="gramEnd"/>
      <w:r w:rsidRPr="00F16B72">
        <w:rPr>
          <w:rFonts w:ascii="Times New Roman" w:hAnsi="Times New Roman"/>
          <w:sz w:val="28"/>
          <w:szCs w:val="28"/>
        </w:rPr>
        <w:t xml:space="preserve"> соревнование; </w:t>
      </w:r>
    </w:p>
    <w:p w:rsidR="00067111" w:rsidRPr="00F16B72" w:rsidRDefault="00067111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16B72">
        <w:rPr>
          <w:rFonts w:ascii="Times New Roman" w:hAnsi="Times New Roman"/>
          <w:sz w:val="28"/>
          <w:szCs w:val="28"/>
        </w:rPr>
        <w:t xml:space="preserve">занятие-экскурсия; </w:t>
      </w:r>
    </w:p>
    <w:p w:rsidR="00067111" w:rsidRPr="00F16B72" w:rsidRDefault="00EF311F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16B72">
        <w:rPr>
          <w:rFonts w:ascii="Times New Roman" w:hAnsi="Times New Roman"/>
          <w:sz w:val="28"/>
          <w:szCs w:val="28"/>
        </w:rPr>
        <w:t xml:space="preserve">занятие </w:t>
      </w:r>
      <w:r w:rsidR="00067111" w:rsidRPr="00F16B72">
        <w:rPr>
          <w:rFonts w:ascii="Times New Roman" w:hAnsi="Times New Roman"/>
          <w:sz w:val="28"/>
          <w:szCs w:val="28"/>
        </w:rPr>
        <w:t xml:space="preserve">встреча с интересными людьми; </w:t>
      </w:r>
    </w:p>
    <w:p w:rsidR="00067111" w:rsidRPr="00F16B72" w:rsidRDefault="00067111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16B72">
        <w:rPr>
          <w:rFonts w:ascii="Times New Roman" w:hAnsi="Times New Roman"/>
          <w:sz w:val="28"/>
          <w:szCs w:val="28"/>
        </w:rPr>
        <w:t>заняти</w:t>
      </w:r>
      <w:proofErr w:type="gramStart"/>
      <w:r w:rsidRPr="00F16B72">
        <w:rPr>
          <w:rFonts w:ascii="Times New Roman" w:hAnsi="Times New Roman"/>
          <w:sz w:val="28"/>
          <w:szCs w:val="28"/>
        </w:rPr>
        <w:t>е-</w:t>
      </w:r>
      <w:proofErr w:type="gramEnd"/>
      <w:r w:rsidRPr="00F16B72">
        <w:rPr>
          <w:rFonts w:ascii="Times New Roman" w:hAnsi="Times New Roman"/>
          <w:sz w:val="28"/>
          <w:szCs w:val="28"/>
        </w:rPr>
        <w:t xml:space="preserve"> праздник; </w:t>
      </w:r>
    </w:p>
    <w:p w:rsidR="00067111" w:rsidRPr="00F16B72" w:rsidRDefault="00EF311F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конкурс.</w:t>
      </w:r>
    </w:p>
    <w:p w:rsidR="00FA3615" w:rsidRPr="001A711B" w:rsidRDefault="00FA3615" w:rsidP="001A711B">
      <w:pPr>
        <w:pStyle w:val="a9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11B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Педагогические технологии.</w:t>
      </w:r>
    </w:p>
    <w:p w:rsidR="009040BA" w:rsidRPr="001A711B" w:rsidRDefault="00106F29" w:rsidP="001A711B">
      <w:pPr>
        <w:numPr>
          <w:ilvl w:val="0"/>
          <w:numId w:val="58"/>
        </w:numPr>
        <w:jc w:val="both"/>
        <w:rPr>
          <w:sz w:val="28"/>
          <w:szCs w:val="28"/>
        </w:rPr>
      </w:pPr>
      <w:r w:rsidRPr="001A711B">
        <w:rPr>
          <w:rStyle w:val="af6"/>
          <w:rFonts w:eastAsia="Consolas"/>
          <w:b w:val="0"/>
          <w:sz w:val="28"/>
          <w:szCs w:val="28"/>
        </w:rPr>
        <w:t>т</w:t>
      </w:r>
      <w:r w:rsidR="009040BA" w:rsidRPr="001A711B">
        <w:rPr>
          <w:rStyle w:val="af6"/>
          <w:rFonts w:eastAsia="Consolas"/>
          <w:b w:val="0"/>
          <w:sz w:val="28"/>
          <w:szCs w:val="28"/>
        </w:rPr>
        <w:t xml:space="preserve">ехнология педагогического общения (Кан Калик) - </w:t>
      </w:r>
      <w:r w:rsidR="009040BA" w:rsidRPr="001A711B">
        <w:rPr>
          <w:sz w:val="28"/>
          <w:szCs w:val="28"/>
        </w:rPr>
        <w:t>технология совместной развивающей деятельности взрослых и детей, скреплённой взаимопониманием, проникновением в духовный мир друг друга, совместным анализом хода</w:t>
      </w:r>
      <w:r w:rsidR="00CB1A83" w:rsidRPr="001A711B">
        <w:rPr>
          <w:sz w:val="28"/>
          <w:szCs w:val="28"/>
        </w:rPr>
        <w:t xml:space="preserve"> и результата этой деятельности;</w:t>
      </w:r>
    </w:p>
    <w:p w:rsidR="009040BA" w:rsidRPr="001A711B" w:rsidRDefault="00106F29" w:rsidP="001A711B">
      <w:pPr>
        <w:numPr>
          <w:ilvl w:val="0"/>
          <w:numId w:val="58"/>
        </w:numPr>
        <w:jc w:val="both"/>
        <w:rPr>
          <w:sz w:val="28"/>
          <w:szCs w:val="28"/>
        </w:rPr>
      </w:pPr>
      <w:r w:rsidRPr="001A711B">
        <w:rPr>
          <w:rStyle w:val="af6"/>
          <w:rFonts w:eastAsia="Consolas"/>
          <w:b w:val="0"/>
          <w:sz w:val="28"/>
          <w:szCs w:val="28"/>
        </w:rPr>
        <w:t>т</w:t>
      </w:r>
      <w:r w:rsidR="009040BA" w:rsidRPr="001A711B">
        <w:rPr>
          <w:rStyle w:val="af6"/>
          <w:rFonts w:eastAsia="Consolas"/>
          <w:b w:val="0"/>
          <w:sz w:val="28"/>
          <w:szCs w:val="28"/>
        </w:rPr>
        <w:t xml:space="preserve">ехнология на основе личностной ориентации педагогического процесса (И.С. </w:t>
      </w:r>
      <w:proofErr w:type="spellStart"/>
      <w:r w:rsidR="009040BA" w:rsidRPr="001A711B">
        <w:rPr>
          <w:rStyle w:val="af6"/>
          <w:rFonts w:eastAsia="Consolas"/>
          <w:b w:val="0"/>
          <w:sz w:val="28"/>
          <w:szCs w:val="28"/>
        </w:rPr>
        <w:t>Якиманская</w:t>
      </w:r>
      <w:proofErr w:type="spellEnd"/>
      <w:r w:rsidR="009040BA" w:rsidRPr="001A711B">
        <w:rPr>
          <w:rStyle w:val="af6"/>
          <w:rFonts w:eastAsia="Consolas"/>
          <w:b w:val="0"/>
          <w:sz w:val="28"/>
          <w:szCs w:val="28"/>
        </w:rPr>
        <w:t xml:space="preserve">) - </w:t>
      </w:r>
      <w:r w:rsidR="009040BA" w:rsidRPr="001A711B">
        <w:rPr>
          <w:sz w:val="28"/>
          <w:szCs w:val="28"/>
        </w:rPr>
        <w:t>в центре внимания - личность ребёнка который должен реализовать свои возможности. Содержание, методы и приёмы личностно-ориентированных технологий обучения направлены, прежде всего, на то, чтобы раскрыть и развить способности каждого реб</w:t>
      </w:r>
      <w:r w:rsidR="00CB1A83" w:rsidRPr="001A711B">
        <w:rPr>
          <w:sz w:val="28"/>
          <w:szCs w:val="28"/>
        </w:rPr>
        <w:t>ёнка;</w:t>
      </w:r>
    </w:p>
    <w:p w:rsidR="009040BA" w:rsidRPr="001A711B" w:rsidRDefault="00106F29" w:rsidP="001A711B">
      <w:pPr>
        <w:numPr>
          <w:ilvl w:val="0"/>
          <w:numId w:val="58"/>
        </w:numPr>
        <w:spacing w:line="254" w:lineRule="auto"/>
        <w:ind w:right="-3"/>
        <w:jc w:val="both"/>
        <w:rPr>
          <w:sz w:val="28"/>
          <w:szCs w:val="28"/>
        </w:rPr>
      </w:pPr>
      <w:r w:rsidRPr="001A711B">
        <w:rPr>
          <w:sz w:val="28"/>
          <w:szCs w:val="28"/>
        </w:rPr>
        <w:t>и</w:t>
      </w:r>
      <w:r w:rsidR="009040BA" w:rsidRPr="001A711B">
        <w:rPr>
          <w:rStyle w:val="af6"/>
          <w:rFonts w:eastAsia="Consolas"/>
          <w:b w:val="0"/>
          <w:sz w:val="28"/>
          <w:szCs w:val="28"/>
        </w:rPr>
        <w:t>нформационно-коммуникативные технологии (Г.Р</w:t>
      </w:r>
      <w:r w:rsidR="00CB1A83" w:rsidRPr="001A711B">
        <w:rPr>
          <w:rStyle w:val="af6"/>
          <w:rFonts w:eastAsia="Consolas"/>
          <w:b w:val="0"/>
          <w:sz w:val="28"/>
          <w:szCs w:val="28"/>
        </w:rPr>
        <w:t>. Громов, Г. Клейман, Б. Хантер</w:t>
      </w:r>
      <w:r w:rsidR="009040BA" w:rsidRPr="001A711B">
        <w:rPr>
          <w:rStyle w:val="af6"/>
          <w:rFonts w:eastAsia="Consolas"/>
          <w:b w:val="0"/>
          <w:sz w:val="28"/>
          <w:szCs w:val="28"/>
        </w:rPr>
        <w:t xml:space="preserve">) – </w:t>
      </w:r>
      <w:r w:rsidR="009040BA" w:rsidRPr="001A711B">
        <w:rPr>
          <w:sz w:val="28"/>
          <w:szCs w:val="28"/>
        </w:rPr>
        <w:t xml:space="preserve"> способствуют активизации образовательного процесса, развитию познавательного интереса и, как следствие, повышению качества знаний, что приводит к достижению </w:t>
      </w:r>
      <w:proofErr w:type="gramStart"/>
      <w:r w:rsidR="009040BA" w:rsidRPr="001A711B">
        <w:rPr>
          <w:sz w:val="28"/>
          <w:szCs w:val="28"/>
        </w:rPr>
        <w:t>обучающимися</w:t>
      </w:r>
      <w:proofErr w:type="gramEnd"/>
      <w:r w:rsidR="009040BA" w:rsidRPr="001A711B">
        <w:rPr>
          <w:sz w:val="28"/>
          <w:szCs w:val="28"/>
        </w:rPr>
        <w:t xml:space="preserve"> максимальных ре</w:t>
      </w:r>
      <w:r w:rsidR="00CB1A83" w:rsidRPr="001A711B">
        <w:rPr>
          <w:sz w:val="28"/>
          <w:szCs w:val="28"/>
        </w:rPr>
        <w:t>зультатов в различных областях;</w:t>
      </w:r>
    </w:p>
    <w:p w:rsidR="009040BA" w:rsidRPr="001A711B" w:rsidRDefault="00106F29" w:rsidP="001A711B">
      <w:pPr>
        <w:numPr>
          <w:ilvl w:val="0"/>
          <w:numId w:val="58"/>
        </w:numPr>
        <w:jc w:val="both"/>
        <w:rPr>
          <w:sz w:val="28"/>
          <w:szCs w:val="28"/>
        </w:rPr>
      </w:pPr>
      <w:r w:rsidRPr="001A711B">
        <w:rPr>
          <w:sz w:val="28"/>
          <w:szCs w:val="28"/>
        </w:rPr>
        <w:lastRenderedPageBreak/>
        <w:t>т</w:t>
      </w:r>
      <w:r w:rsidR="009040BA" w:rsidRPr="001A711B">
        <w:rPr>
          <w:sz w:val="28"/>
          <w:szCs w:val="28"/>
        </w:rPr>
        <w:t xml:space="preserve">ехнология развивающего обучения (Л.В. </w:t>
      </w:r>
      <w:proofErr w:type="spellStart"/>
      <w:r w:rsidR="009040BA" w:rsidRPr="001A711B">
        <w:rPr>
          <w:sz w:val="28"/>
          <w:szCs w:val="28"/>
        </w:rPr>
        <w:t>Занков</w:t>
      </w:r>
      <w:proofErr w:type="spellEnd"/>
      <w:r w:rsidR="009040BA" w:rsidRPr="001A711B">
        <w:rPr>
          <w:sz w:val="28"/>
          <w:szCs w:val="28"/>
        </w:rPr>
        <w:t xml:space="preserve">, Д.Б. </w:t>
      </w:r>
      <w:proofErr w:type="spellStart"/>
      <w:r w:rsidR="009040BA" w:rsidRPr="001A711B">
        <w:rPr>
          <w:sz w:val="28"/>
          <w:szCs w:val="28"/>
        </w:rPr>
        <w:t>Эльконин</w:t>
      </w:r>
      <w:proofErr w:type="spellEnd"/>
      <w:r w:rsidR="009040BA" w:rsidRPr="001A711B">
        <w:rPr>
          <w:sz w:val="28"/>
          <w:szCs w:val="28"/>
        </w:rPr>
        <w:t xml:space="preserve">, В.В. Давыдов) - создание условий для развития психологических особенностей: способностей, интересов, личностных качеств и отношений между людьми, при </w:t>
      </w:r>
      <w:proofErr w:type="gramStart"/>
      <w:r w:rsidR="009040BA" w:rsidRPr="001A711B">
        <w:rPr>
          <w:sz w:val="28"/>
          <w:szCs w:val="28"/>
        </w:rPr>
        <w:t>котором</w:t>
      </w:r>
      <w:proofErr w:type="gramEnd"/>
      <w:r w:rsidR="009040BA" w:rsidRPr="001A711B">
        <w:rPr>
          <w:sz w:val="28"/>
          <w:szCs w:val="28"/>
        </w:rPr>
        <w:t xml:space="preserve"> учитываю и использую закономерности развития, ур</w:t>
      </w:r>
      <w:r w:rsidR="00CB1A83" w:rsidRPr="001A711B">
        <w:rPr>
          <w:sz w:val="28"/>
          <w:szCs w:val="28"/>
        </w:rPr>
        <w:t>овень и особенности индивидуума;</w:t>
      </w:r>
    </w:p>
    <w:p w:rsidR="00106F29" w:rsidRPr="001A711B" w:rsidRDefault="00106F29" w:rsidP="001A711B">
      <w:pPr>
        <w:numPr>
          <w:ilvl w:val="0"/>
          <w:numId w:val="58"/>
        </w:numPr>
        <w:ind w:right="-2"/>
        <w:jc w:val="both"/>
        <w:rPr>
          <w:sz w:val="28"/>
          <w:szCs w:val="28"/>
        </w:rPr>
      </w:pPr>
      <w:r w:rsidRPr="001A711B">
        <w:rPr>
          <w:sz w:val="28"/>
          <w:szCs w:val="28"/>
        </w:rPr>
        <w:t>т</w:t>
      </w:r>
      <w:r w:rsidR="009040BA" w:rsidRPr="001A711B">
        <w:rPr>
          <w:sz w:val="28"/>
          <w:szCs w:val="28"/>
        </w:rPr>
        <w:t xml:space="preserve">ехнология игровой деятельности </w:t>
      </w:r>
      <w:r w:rsidR="00C079D3" w:rsidRPr="001A711B">
        <w:rPr>
          <w:rStyle w:val="af6"/>
          <w:rFonts w:eastAsia="Consolas"/>
          <w:b w:val="0"/>
          <w:sz w:val="28"/>
          <w:szCs w:val="28"/>
        </w:rPr>
        <w:t>(А.С. Выготский, А.Н. Леонтьев, Д.Б. Эльконин)</w:t>
      </w:r>
      <w:r w:rsidR="00CB1A83" w:rsidRPr="001A711B">
        <w:rPr>
          <w:rStyle w:val="af6"/>
          <w:rFonts w:eastAsia="Consolas"/>
          <w:b w:val="0"/>
          <w:sz w:val="28"/>
          <w:szCs w:val="28"/>
        </w:rPr>
        <w:t xml:space="preserve"> </w:t>
      </w:r>
      <w:r w:rsidR="009040BA" w:rsidRPr="001A711B">
        <w:rPr>
          <w:sz w:val="28"/>
          <w:szCs w:val="28"/>
        </w:rPr>
        <w:t>- в основу положена педагогическая игра как вид деятельности в условиях ситуаций, направленная на воссоздание</w:t>
      </w:r>
      <w:r w:rsidR="00CB1A83" w:rsidRPr="001A711B">
        <w:rPr>
          <w:sz w:val="28"/>
          <w:szCs w:val="28"/>
        </w:rPr>
        <w:t xml:space="preserve"> и усвоение общественного опыта;</w:t>
      </w:r>
    </w:p>
    <w:p w:rsidR="00DE6729" w:rsidRPr="00056B80" w:rsidRDefault="00106F29" w:rsidP="001A711B">
      <w:pPr>
        <w:numPr>
          <w:ilvl w:val="0"/>
          <w:numId w:val="58"/>
        </w:numPr>
        <w:ind w:right="-2"/>
        <w:jc w:val="both"/>
        <w:rPr>
          <w:rStyle w:val="af6"/>
          <w:b w:val="0"/>
          <w:bCs w:val="0"/>
          <w:color w:val="auto"/>
          <w:sz w:val="28"/>
          <w:szCs w:val="28"/>
          <w:shd w:val="clear" w:color="auto" w:fill="auto"/>
        </w:rPr>
      </w:pPr>
      <w:proofErr w:type="spellStart"/>
      <w:r w:rsidRPr="001A711B">
        <w:rPr>
          <w:sz w:val="28"/>
          <w:szCs w:val="28"/>
        </w:rPr>
        <w:t>з</w:t>
      </w:r>
      <w:r w:rsidR="009040BA" w:rsidRPr="001A711B">
        <w:rPr>
          <w:rStyle w:val="af6"/>
          <w:rFonts w:eastAsia="Consolas"/>
          <w:b w:val="0"/>
          <w:sz w:val="28"/>
          <w:szCs w:val="28"/>
        </w:rPr>
        <w:t>доровьесберегающая</w:t>
      </w:r>
      <w:proofErr w:type="spellEnd"/>
      <w:r w:rsidR="009040BA" w:rsidRPr="001A711B">
        <w:rPr>
          <w:rStyle w:val="af6"/>
          <w:rFonts w:eastAsia="Consolas"/>
          <w:b w:val="0"/>
          <w:sz w:val="28"/>
          <w:szCs w:val="28"/>
        </w:rPr>
        <w:t xml:space="preserve"> технология (Н.К. Смирнов) - </w:t>
      </w:r>
      <w:r w:rsidR="009040BA" w:rsidRPr="001A711B">
        <w:rPr>
          <w:sz w:val="28"/>
          <w:szCs w:val="28"/>
        </w:rPr>
        <w:t>система по сохранению и развитию здоровья всех участников – взрослых и детей, представлены в виде</w:t>
      </w:r>
      <w:r w:rsidR="009040BA">
        <w:rPr>
          <w:sz w:val="28"/>
          <w:szCs w:val="28"/>
        </w:rPr>
        <w:t xml:space="preserve"> комплексов упражнений и подвижных игр для физкультминутки.</w:t>
      </w:r>
    </w:p>
    <w:p w:rsidR="009B1D8F" w:rsidRPr="001A711B" w:rsidRDefault="00963941" w:rsidP="001A711B">
      <w:pPr>
        <w:pStyle w:val="a7"/>
        <w:shd w:val="clear" w:color="auto" w:fill="FFFFFF"/>
        <w:spacing w:after="0" w:line="294" w:lineRule="atLeast"/>
        <w:ind w:firstLine="709"/>
        <w:rPr>
          <w:rFonts w:ascii="Open Sans" w:hAnsi="Open Sans"/>
          <w:color w:val="000000"/>
          <w:sz w:val="21"/>
          <w:szCs w:val="21"/>
        </w:rPr>
      </w:pPr>
      <w:r w:rsidRPr="001A711B">
        <w:rPr>
          <w:bCs/>
          <w:spacing w:val="-14"/>
          <w:sz w:val="28"/>
          <w:szCs w:val="28"/>
        </w:rPr>
        <w:t>Дидактические</w:t>
      </w:r>
      <w:r w:rsidR="006F762C" w:rsidRPr="001A711B">
        <w:rPr>
          <w:bCs/>
          <w:spacing w:val="-14"/>
          <w:sz w:val="28"/>
          <w:szCs w:val="28"/>
        </w:rPr>
        <w:t xml:space="preserve"> материал</w:t>
      </w:r>
      <w:r w:rsidRPr="001A711B">
        <w:rPr>
          <w:bCs/>
          <w:spacing w:val="-14"/>
          <w:sz w:val="28"/>
          <w:szCs w:val="28"/>
        </w:rPr>
        <w:t>ы</w:t>
      </w:r>
      <w:r w:rsidR="006F762C" w:rsidRPr="001A711B">
        <w:rPr>
          <w:bCs/>
          <w:spacing w:val="-14"/>
          <w:sz w:val="28"/>
          <w:szCs w:val="28"/>
        </w:rPr>
        <w:t>:</w:t>
      </w:r>
      <w:r w:rsidR="009B1D8F" w:rsidRPr="001A711B">
        <w:rPr>
          <w:i/>
          <w:iCs/>
          <w:color w:val="000000"/>
        </w:rPr>
        <w:t xml:space="preserve"> </w:t>
      </w:r>
    </w:p>
    <w:p w:rsidR="006F762C" w:rsidRPr="00B824FE" w:rsidRDefault="006F762C" w:rsidP="001A711B">
      <w:pPr>
        <w:widowControl w:val="0"/>
        <w:numPr>
          <w:ilvl w:val="0"/>
          <w:numId w:val="60"/>
        </w:numPr>
        <w:shd w:val="clear" w:color="auto" w:fill="FFFFFF"/>
        <w:tabs>
          <w:tab w:val="left" w:pos="384"/>
        </w:tabs>
        <w:autoSpaceDE w:val="0"/>
        <w:ind w:right="19"/>
        <w:contextualSpacing/>
        <w:rPr>
          <w:sz w:val="28"/>
          <w:szCs w:val="28"/>
        </w:rPr>
      </w:pPr>
      <w:r>
        <w:rPr>
          <w:sz w:val="28"/>
          <w:szCs w:val="28"/>
        </w:rPr>
        <w:t>ширма для театральных представлений;</w:t>
      </w:r>
      <w:r w:rsidRPr="005017D9">
        <w:rPr>
          <w:bCs/>
          <w:spacing w:val="-14"/>
          <w:sz w:val="28"/>
          <w:szCs w:val="28"/>
        </w:rPr>
        <w:t xml:space="preserve"> </w:t>
      </w:r>
      <w:r w:rsidRPr="00122BD0">
        <w:rPr>
          <w:bCs/>
          <w:spacing w:val="-14"/>
          <w:sz w:val="28"/>
          <w:szCs w:val="28"/>
        </w:rPr>
        <w:t>куклы для кукольного представления</w:t>
      </w:r>
      <w:r>
        <w:rPr>
          <w:bCs/>
          <w:spacing w:val="-14"/>
          <w:sz w:val="28"/>
          <w:szCs w:val="28"/>
        </w:rPr>
        <w:t>;</w:t>
      </w:r>
    </w:p>
    <w:p w:rsidR="006F762C" w:rsidRDefault="006F762C" w:rsidP="001A711B">
      <w:pPr>
        <w:widowControl w:val="0"/>
        <w:numPr>
          <w:ilvl w:val="0"/>
          <w:numId w:val="60"/>
        </w:numPr>
        <w:shd w:val="clear" w:color="auto" w:fill="FFFFFF"/>
        <w:tabs>
          <w:tab w:val="left" w:pos="384"/>
        </w:tabs>
        <w:autoSpaceDE w:val="0"/>
        <w:ind w:right="19"/>
        <w:contextualSpacing/>
        <w:rPr>
          <w:sz w:val="28"/>
          <w:szCs w:val="28"/>
        </w:rPr>
      </w:pPr>
      <w:r w:rsidRPr="00D26A5B">
        <w:rPr>
          <w:sz w:val="28"/>
          <w:szCs w:val="28"/>
        </w:rPr>
        <w:t>наборы мелких фигурок людей, животных</w:t>
      </w:r>
      <w:r>
        <w:rPr>
          <w:sz w:val="28"/>
          <w:szCs w:val="28"/>
        </w:rPr>
        <w:t>;</w:t>
      </w:r>
    </w:p>
    <w:p w:rsidR="00A2714D" w:rsidRPr="007A79D1" w:rsidRDefault="006F762C" w:rsidP="001A711B">
      <w:pPr>
        <w:widowControl w:val="0"/>
        <w:numPr>
          <w:ilvl w:val="0"/>
          <w:numId w:val="60"/>
        </w:numPr>
        <w:shd w:val="clear" w:color="auto" w:fill="FFFFFF"/>
        <w:tabs>
          <w:tab w:val="left" w:pos="384"/>
        </w:tabs>
        <w:autoSpaceDE w:val="0"/>
        <w:ind w:right="19"/>
        <w:contextualSpacing/>
        <w:rPr>
          <w:sz w:val="28"/>
          <w:szCs w:val="28"/>
        </w:rPr>
      </w:pPr>
      <w:r w:rsidRPr="007A79D1">
        <w:rPr>
          <w:color w:val="000000"/>
          <w:sz w:val="28"/>
          <w:szCs w:val="28"/>
        </w:rPr>
        <w:t>наборные полотна с картонными трафаретами животных, птиц</w:t>
      </w:r>
      <w:r w:rsidR="00AD6CD0" w:rsidRPr="007A79D1">
        <w:rPr>
          <w:color w:val="000000"/>
          <w:sz w:val="28"/>
          <w:szCs w:val="28"/>
        </w:rPr>
        <w:t>.</w:t>
      </w:r>
    </w:p>
    <w:p w:rsidR="006F762C" w:rsidRPr="007A79D1" w:rsidRDefault="006F762C" w:rsidP="001A711B">
      <w:pPr>
        <w:widowControl w:val="0"/>
        <w:shd w:val="clear" w:color="auto" w:fill="FFFFFF"/>
        <w:tabs>
          <w:tab w:val="left" w:pos="384"/>
        </w:tabs>
        <w:autoSpaceDE w:val="0"/>
        <w:ind w:right="19" w:firstLine="709"/>
        <w:contextualSpacing/>
        <w:rPr>
          <w:bCs/>
          <w:spacing w:val="-14"/>
          <w:sz w:val="28"/>
          <w:szCs w:val="28"/>
        </w:rPr>
      </w:pPr>
      <w:r w:rsidRPr="007A79D1">
        <w:rPr>
          <w:bCs/>
          <w:spacing w:val="-14"/>
          <w:sz w:val="28"/>
          <w:szCs w:val="28"/>
        </w:rPr>
        <w:t>Раздаточный материал:</w:t>
      </w:r>
    </w:p>
    <w:p w:rsidR="00A93FD2" w:rsidRDefault="006F762C" w:rsidP="001A711B">
      <w:pPr>
        <w:widowControl w:val="0"/>
        <w:numPr>
          <w:ilvl w:val="0"/>
          <w:numId w:val="59"/>
        </w:numPr>
        <w:shd w:val="clear" w:color="auto" w:fill="FFFFFF"/>
        <w:tabs>
          <w:tab w:val="left" w:pos="384"/>
        </w:tabs>
        <w:autoSpaceDE w:val="0"/>
        <w:ind w:right="19"/>
        <w:contextualSpacing/>
        <w:jc w:val="both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>карточки</w:t>
      </w:r>
      <w:r w:rsidRPr="008C30ED">
        <w:rPr>
          <w:bCs/>
          <w:spacing w:val="-14"/>
          <w:sz w:val="28"/>
          <w:szCs w:val="28"/>
        </w:rPr>
        <w:t xml:space="preserve"> с изобра</w:t>
      </w:r>
      <w:r w:rsidR="007A79D1">
        <w:rPr>
          <w:bCs/>
          <w:spacing w:val="-14"/>
          <w:sz w:val="28"/>
          <w:szCs w:val="28"/>
        </w:rPr>
        <w:t>жением</w:t>
      </w:r>
      <w:r w:rsidR="003858BA">
        <w:rPr>
          <w:bCs/>
          <w:spacing w:val="-14"/>
          <w:sz w:val="28"/>
          <w:szCs w:val="28"/>
        </w:rPr>
        <w:t xml:space="preserve"> «</w:t>
      </w:r>
      <w:r w:rsidR="007A79D1">
        <w:rPr>
          <w:bCs/>
          <w:spacing w:val="-14"/>
          <w:sz w:val="28"/>
          <w:szCs w:val="28"/>
        </w:rPr>
        <w:t>Красноярский край»</w:t>
      </w:r>
    </w:p>
    <w:p w:rsidR="006F762C" w:rsidRDefault="006F762C" w:rsidP="001A711B">
      <w:pPr>
        <w:widowControl w:val="0"/>
        <w:numPr>
          <w:ilvl w:val="0"/>
          <w:numId w:val="59"/>
        </w:numPr>
        <w:shd w:val="clear" w:color="auto" w:fill="FFFFFF"/>
        <w:tabs>
          <w:tab w:val="left" w:pos="384"/>
        </w:tabs>
        <w:autoSpaceDE w:val="0"/>
        <w:ind w:right="19"/>
        <w:contextualSpacing/>
        <w:jc w:val="both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>карточки</w:t>
      </w:r>
      <w:r w:rsidRPr="008C30ED">
        <w:rPr>
          <w:bCs/>
          <w:spacing w:val="-14"/>
          <w:sz w:val="28"/>
          <w:szCs w:val="28"/>
        </w:rPr>
        <w:t xml:space="preserve"> с изображением</w:t>
      </w:r>
      <w:r>
        <w:rPr>
          <w:bCs/>
          <w:spacing w:val="-14"/>
          <w:sz w:val="28"/>
          <w:szCs w:val="28"/>
        </w:rPr>
        <w:t xml:space="preserve"> дорожных знаков;</w:t>
      </w:r>
    </w:p>
    <w:p w:rsidR="000C1FD2" w:rsidRDefault="000C1FD2" w:rsidP="001A711B">
      <w:pPr>
        <w:widowControl w:val="0"/>
        <w:numPr>
          <w:ilvl w:val="0"/>
          <w:numId w:val="59"/>
        </w:numPr>
        <w:shd w:val="clear" w:color="auto" w:fill="FFFFFF"/>
        <w:tabs>
          <w:tab w:val="left" w:pos="384"/>
        </w:tabs>
        <w:autoSpaceDE w:val="0"/>
        <w:ind w:right="19"/>
        <w:contextualSpacing/>
        <w:jc w:val="both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>карточки с загадками: «Растения», «Животные»;</w:t>
      </w:r>
    </w:p>
    <w:p w:rsidR="006F762C" w:rsidRPr="00A93FD2" w:rsidRDefault="006F762C" w:rsidP="001A711B">
      <w:pPr>
        <w:widowControl w:val="0"/>
        <w:numPr>
          <w:ilvl w:val="0"/>
          <w:numId w:val="59"/>
        </w:numPr>
        <w:shd w:val="clear" w:color="auto" w:fill="FFFFFF"/>
        <w:tabs>
          <w:tab w:val="left" w:pos="384"/>
        </w:tabs>
        <w:autoSpaceDE w:val="0"/>
        <w:ind w:right="19"/>
        <w:contextualSpacing/>
        <w:jc w:val="both"/>
        <w:rPr>
          <w:bCs/>
          <w:spacing w:val="-14"/>
          <w:sz w:val="28"/>
          <w:szCs w:val="28"/>
        </w:rPr>
      </w:pPr>
      <w:r>
        <w:rPr>
          <w:sz w:val="28"/>
          <w:szCs w:val="28"/>
        </w:rPr>
        <w:t xml:space="preserve">карточки с пословицами и поговорками по темам: </w:t>
      </w:r>
      <w:r w:rsidRPr="00554A24">
        <w:rPr>
          <w:sz w:val="28"/>
          <w:szCs w:val="28"/>
        </w:rPr>
        <w:t>«</w:t>
      </w:r>
      <w:r w:rsidR="00A93FD2">
        <w:rPr>
          <w:sz w:val="28"/>
          <w:szCs w:val="28"/>
        </w:rPr>
        <w:t>Мой край</w:t>
      </w:r>
      <w:r w:rsidRPr="00554A24">
        <w:rPr>
          <w:sz w:val="28"/>
          <w:szCs w:val="28"/>
        </w:rPr>
        <w:t>»</w:t>
      </w:r>
      <w:r w:rsidR="003858BA">
        <w:rPr>
          <w:sz w:val="28"/>
          <w:szCs w:val="28"/>
        </w:rPr>
        <w:t>, «Дружба», «Доброта», «Семья»</w:t>
      </w:r>
      <w:proofErr w:type="gramStart"/>
      <w:r w:rsidR="003858BA">
        <w:rPr>
          <w:sz w:val="28"/>
          <w:szCs w:val="28"/>
        </w:rPr>
        <w:t xml:space="preserve"> </w:t>
      </w:r>
      <w:r w:rsidR="000C1FD2">
        <w:rPr>
          <w:sz w:val="28"/>
          <w:szCs w:val="28"/>
        </w:rPr>
        <w:t>.</w:t>
      </w:r>
      <w:proofErr w:type="gramEnd"/>
    </w:p>
    <w:p w:rsidR="008D5E98" w:rsidRDefault="008D5E98" w:rsidP="005C274D">
      <w:pPr>
        <w:widowControl w:val="0"/>
        <w:autoSpaceDE w:val="0"/>
        <w:autoSpaceDN w:val="0"/>
        <w:adjustRightInd w:val="0"/>
        <w:spacing w:before="12" w:line="276" w:lineRule="exact"/>
        <w:rPr>
          <w:b/>
          <w:sz w:val="28"/>
          <w:szCs w:val="28"/>
        </w:rPr>
      </w:pPr>
    </w:p>
    <w:p w:rsidR="0070555C" w:rsidRDefault="0070555C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8B7E59" w:rsidRDefault="008B7E59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8B7E59" w:rsidRDefault="008B7E59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8B7E59" w:rsidRDefault="008B7E59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E0BF8" w:rsidRPr="00734F1D" w:rsidRDefault="00734F1D" w:rsidP="00734F1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34F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1E0BF8" w:rsidRPr="00734F1D">
        <w:rPr>
          <w:rFonts w:ascii="Times New Roman" w:hAnsi="Times New Roman" w:cs="Times New Roman"/>
          <w:b/>
          <w:sz w:val="28"/>
          <w:szCs w:val="28"/>
        </w:rPr>
        <w:t>С</w:t>
      </w:r>
      <w:r w:rsidR="001A711B" w:rsidRPr="00734F1D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CA781D" w:rsidRPr="00734F1D" w:rsidRDefault="00CA781D" w:rsidP="00734F1D">
      <w:pPr>
        <w:pStyle w:val="ad"/>
        <w:rPr>
          <w:rFonts w:ascii="Times New Roman" w:hAnsi="Times New Roman" w:cs="Times New Roman"/>
          <w:sz w:val="28"/>
          <w:szCs w:val="28"/>
        </w:rPr>
      </w:pPr>
      <w:r w:rsidRPr="00734F1D">
        <w:rPr>
          <w:rFonts w:ascii="Times New Roman" w:hAnsi="Times New Roman" w:cs="Times New Roman"/>
          <w:sz w:val="28"/>
          <w:szCs w:val="28"/>
        </w:rPr>
        <w:t>1. Красноярье: пять веков истории. Учебное пособие по краеведению. Часть I. – Красноярск: группа компаний «Платина»,</w:t>
      </w:r>
      <w:r w:rsidR="00734F1D" w:rsidRPr="00734F1D">
        <w:rPr>
          <w:rFonts w:ascii="Times New Roman" w:hAnsi="Times New Roman" w:cs="Times New Roman"/>
          <w:sz w:val="28"/>
          <w:szCs w:val="28"/>
        </w:rPr>
        <w:t xml:space="preserve"> 2005. – 240 с., ил.</w:t>
      </w:r>
    </w:p>
    <w:p w:rsidR="00CA781D" w:rsidRPr="00734F1D" w:rsidRDefault="00CA781D" w:rsidP="00734F1D">
      <w:pPr>
        <w:pStyle w:val="ad"/>
        <w:rPr>
          <w:rFonts w:ascii="Times New Roman" w:hAnsi="Times New Roman" w:cs="Times New Roman"/>
          <w:sz w:val="28"/>
          <w:szCs w:val="28"/>
        </w:rPr>
      </w:pPr>
      <w:r w:rsidRPr="00734F1D">
        <w:rPr>
          <w:rFonts w:ascii="Times New Roman" w:hAnsi="Times New Roman" w:cs="Times New Roman"/>
          <w:sz w:val="28"/>
          <w:szCs w:val="28"/>
        </w:rPr>
        <w:t>Историко-географические сведения о Красноярском крае, его городах, районах.</w:t>
      </w:r>
    </w:p>
    <w:p w:rsidR="00CA781D" w:rsidRDefault="00CA781D" w:rsidP="00734F1D">
      <w:pPr>
        <w:pStyle w:val="ad"/>
        <w:rPr>
          <w:rFonts w:ascii="Times New Roman" w:hAnsi="Times New Roman" w:cs="Times New Roman"/>
          <w:sz w:val="28"/>
          <w:szCs w:val="28"/>
        </w:rPr>
      </w:pPr>
      <w:r w:rsidRPr="00734F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4F1D">
        <w:rPr>
          <w:rFonts w:ascii="Times New Roman" w:hAnsi="Times New Roman" w:cs="Times New Roman"/>
          <w:sz w:val="28"/>
          <w:szCs w:val="28"/>
        </w:rPr>
        <w:t>Андюсев</w:t>
      </w:r>
      <w:proofErr w:type="spellEnd"/>
      <w:r w:rsidRPr="00734F1D">
        <w:rPr>
          <w:rFonts w:ascii="Times New Roman" w:hAnsi="Times New Roman" w:cs="Times New Roman"/>
          <w:sz w:val="28"/>
          <w:szCs w:val="28"/>
        </w:rPr>
        <w:t xml:space="preserve"> Б.Е. Сибирское краеведение. Хозяйство, быт, традиции, культура старожилов Енисейской губернии XIX-начала XX вв.: учебное пособие для учащихся и студентов / Б.Е. </w:t>
      </w:r>
      <w:proofErr w:type="spellStart"/>
      <w:r w:rsidRPr="00734F1D">
        <w:rPr>
          <w:rFonts w:ascii="Times New Roman" w:hAnsi="Times New Roman" w:cs="Times New Roman"/>
          <w:sz w:val="28"/>
          <w:szCs w:val="28"/>
        </w:rPr>
        <w:t>Андюсев</w:t>
      </w:r>
      <w:proofErr w:type="spellEnd"/>
      <w:r w:rsidRPr="00734F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34F1D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734F1D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734F1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34F1D">
        <w:rPr>
          <w:rFonts w:ascii="Times New Roman" w:hAnsi="Times New Roman" w:cs="Times New Roman"/>
          <w:sz w:val="28"/>
          <w:szCs w:val="28"/>
        </w:rPr>
        <w:t>. Ун-т. – Красноярск, 2006.</w:t>
      </w:r>
    </w:p>
    <w:p w:rsidR="00734F1D" w:rsidRPr="00734F1D" w:rsidRDefault="00734F1D" w:rsidP="00734F1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Вишняков С. А. Немного из истории Пировского района: сборник статей.- Красноярск. 322 с. </w:t>
      </w:r>
    </w:p>
    <w:p w:rsidR="0099272C" w:rsidRDefault="00CA781D" w:rsidP="00734F1D">
      <w:pPr>
        <w:pStyle w:val="ad"/>
        <w:rPr>
          <w:rFonts w:ascii="Times New Roman" w:hAnsi="Times New Roman" w:cs="Times New Roman"/>
          <w:sz w:val="28"/>
          <w:szCs w:val="28"/>
        </w:rPr>
      </w:pPr>
      <w:r w:rsidRPr="00734F1D">
        <w:rPr>
          <w:rFonts w:ascii="Times New Roman" w:hAnsi="Times New Roman" w:cs="Times New Roman"/>
          <w:sz w:val="28"/>
          <w:szCs w:val="28"/>
        </w:rPr>
        <w:t>3.</w:t>
      </w:r>
      <w:r w:rsidR="00734F1D" w:rsidRPr="00734F1D">
        <w:rPr>
          <w:rFonts w:ascii="Times New Roman" w:hAnsi="Times New Roman" w:cs="Times New Roman"/>
          <w:sz w:val="28"/>
          <w:szCs w:val="28"/>
        </w:rPr>
        <w:t>Жизнь тайги</w:t>
      </w:r>
      <w:r w:rsidRPr="00734F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4F1D">
        <w:rPr>
          <w:rFonts w:ascii="Times New Roman" w:hAnsi="Times New Roman" w:cs="Times New Roman"/>
          <w:sz w:val="28"/>
          <w:szCs w:val="28"/>
        </w:rPr>
        <w:t>экопутешествие</w:t>
      </w:r>
      <w:proofErr w:type="spellEnd"/>
      <w:r w:rsidRPr="00734F1D">
        <w:rPr>
          <w:rFonts w:ascii="Times New Roman" w:hAnsi="Times New Roman" w:cs="Times New Roman"/>
          <w:sz w:val="28"/>
          <w:szCs w:val="28"/>
        </w:rPr>
        <w:t xml:space="preserve"> по краю с элементами презентации для детей старше 12 лет / сост. Е. А. Богданова. - Ачинск</w:t>
      </w:r>
      <w:proofErr w:type="gramStart"/>
      <w:r w:rsidRPr="00734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1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 г. Ачинска, 2015. - 22 с</w:t>
      </w:r>
      <w:r w:rsidR="00734F1D">
        <w:rPr>
          <w:rFonts w:ascii="Times New Roman" w:hAnsi="Times New Roman" w:cs="Times New Roman"/>
          <w:sz w:val="28"/>
          <w:szCs w:val="28"/>
        </w:rPr>
        <w:t>.</w:t>
      </w:r>
    </w:p>
    <w:p w:rsidR="00734F1D" w:rsidRDefault="00734F1D" w:rsidP="00734F1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34F1D" w:rsidRPr="009063EB" w:rsidRDefault="00734F1D" w:rsidP="00734F1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EB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734F1D" w:rsidRPr="009063EB" w:rsidRDefault="007223ED" w:rsidP="00734F1D">
      <w:pPr>
        <w:pStyle w:val="ad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34F1D" w:rsidRPr="009063E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https://sib-guide.ru/siberia/ar/23</w:t>
        </w:r>
      </w:hyperlink>
    </w:p>
    <w:p w:rsidR="00734F1D" w:rsidRPr="009063EB" w:rsidRDefault="00734F1D" w:rsidP="00734F1D">
      <w:pPr>
        <w:pStyle w:val="ad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9063EB">
        <w:rPr>
          <w:rFonts w:ascii="Times New Roman" w:hAnsi="Times New Roman" w:cs="Times New Roman"/>
          <w:sz w:val="28"/>
          <w:szCs w:val="28"/>
        </w:rPr>
        <w:t>https://www.culture.ru/touristRoutes/472/kulturnyi-gid-po-krasnoyarsku</w:t>
      </w:r>
    </w:p>
    <w:p w:rsidR="00734F1D" w:rsidRPr="009063EB" w:rsidRDefault="00734F1D" w:rsidP="00734F1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34F1D" w:rsidRPr="009063EB" w:rsidRDefault="00734F1D" w:rsidP="00734F1D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734F1D" w:rsidRPr="009063EB" w:rsidSect="00F96DAC">
      <w:footerReference w:type="default" r:id="rId10"/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ED" w:rsidRDefault="007223ED" w:rsidP="003D3B6C">
      <w:r>
        <w:separator/>
      </w:r>
    </w:p>
  </w:endnote>
  <w:endnote w:type="continuationSeparator" w:id="0">
    <w:p w:rsidR="007223ED" w:rsidRDefault="007223ED" w:rsidP="003D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3B" w:rsidRDefault="0090033B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20D">
      <w:rPr>
        <w:noProof/>
      </w:rPr>
      <w:t>15</w:t>
    </w:r>
    <w:r>
      <w:rPr>
        <w:noProof/>
      </w:rPr>
      <w:fldChar w:fldCharType="end"/>
    </w:r>
  </w:p>
  <w:p w:rsidR="0090033B" w:rsidRDefault="0090033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ED" w:rsidRDefault="007223ED" w:rsidP="003D3B6C">
      <w:r>
        <w:separator/>
      </w:r>
    </w:p>
  </w:footnote>
  <w:footnote w:type="continuationSeparator" w:id="0">
    <w:p w:rsidR="007223ED" w:rsidRDefault="007223ED" w:rsidP="003D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">
    <w:nsid w:val="006E2E45"/>
    <w:multiLevelType w:val="hybridMultilevel"/>
    <w:tmpl w:val="872E932E"/>
    <w:lvl w:ilvl="0" w:tplc="B142DFF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11A7BEF"/>
    <w:multiLevelType w:val="hybridMultilevel"/>
    <w:tmpl w:val="B5563380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>
    <w:nsid w:val="026B0489"/>
    <w:multiLevelType w:val="hybridMultilevel"/>
    <w:tmpl w:val="4FC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E746C"/>
    <w:multiLevelType w:val="hybridMultilevel"/>
    <w:tmpl w:val="576E6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927338"/>
    <w:multiLevelType w:val="hybridMultilevel"/>
    <w:tmpl w:val="1CCC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177181"/>
    <w:multiLevelType w:val="hybridMultilevel"/>
    <w:tmpl w:val="7F1256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58302D"/>
    <w:multiLevelType w:val="hybridMultilevel"/>
    <w:tmpl w:val="DA160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2D0E7C"/>
    <w:multiLevelType w:val="hybridMultilevel"/>
    <w:tmpl w:val="D396D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416C9B"/>
    <w:multiLevelType w:val="multilevel"/>
    <w:tmpl w:val="9CEEF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077B2F20"/>
    <w:multiLevelType w:val="hybridMultilevel"/>
    <w:tmpl w:val="8144B16A"/>
    <w:lvl w:ilvl="0" w:tplc="8F789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A81E63"/>
    <w:multiLevelType w:val="hybridMultilevel"/>
    <w:tmpl w:val="C9AC416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0A20228D"/>
    <w:multiLevelType w:val="hybridMultilevel"/>
    <w:tmpl w:val="73BA2AD0"/>
    <w:lvl w:ilvl="0" w:tplc="B142DF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5609F1"/>
    <w:multiLevelType w:val="hybridMultilevel"/>
    <w:tmpl w:val="01765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D69394D"/>
    <w:multiLevelType w:val="multilevel"/>
    <w:tmpl w:val="181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D8E2FD9"/>
    <w:multiLevelType w:val="hybridMultilevel"/>
    <w:tmpl w:val="B874CC86"/>
    <w:lvl w:ilvl="0" w:tplc="B142DF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FE714C"/>
    <w:multiLevelType w:val="hybridMultilevel"/>
    <w:tmpl w:val="70E228B4"/>
    <w:lvl w:ilvl="0" w:tplc="B142DF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724939"/>
    <w:multiLevelType w:val="hybridMultilevel"/>
    <w:tmpl w:val="9FE6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59F2E2D"/>
    <w:multiLevelType w:val="hybridMultilevel"/>
    <w:tmpl w:val="6D549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5D60EB"/>
    <w:multiLevelType w:val="hybridMultilevel"/>
    <w:tmpl w:val="BAF251E6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8F4F93"/>
    <w:multiLevelType w:val="hybridMultilevel"/>
    <w:tmpl w:val="E5080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89369CE"/>
    <w:multiLevelType w:val="hybridMultilevel"/>
    <w:tmpl w:val="9D5413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1A0847E7"/>
    <w:multiLevelType w:val="hybridMultilevel"/>
    <w:tmpl w:val="EEF03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59531C"/>
    <w:multiLevelType w:val="multilevel"/>
    <w:tmpl w:val="60087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7040248"/>
    <w:multiLevelType w:val="hybridMultilevel"/>
    <w:tmpl w:val="61FA1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71A5063"/>
    <w:multiLevelType w:val="hybridMultilevel"/>
    <w:tmpl w:val="6F74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E60AF0"/>
    <w:multiLevelType w:val="hybridMultilevel"/>
    <w:tmpl w:val="A076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DD18D2"/>
    <w:multiLevelType w:val="hybridMultilevel"/>
    <w:tmpl w:val="CEB24182"/>
    <w:lvl w:ilvl="0" w:tplc="B142DF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1B2A53"/>
    <w:multiLevelType w:val="hybridMultilevel"/>
    <w:tmpl w:val="BB40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F96D86"/>
    <w:multiLevelType w:val="hybridMultilevel"/>
    <w:tmpl w:val="16D8A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6E3511D"/>
    <w:multiLevelType w:val="hybridMultilevel"/>
    <w:tmpl w:val="94446C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2E30B7"/>
    <w:multiLevelType w:val="hybridMultilevel"/>
    <w:tmpl w:val="5716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DE56D9"/>
    <w:multiLevelType w:val="hybridMultilevel"/>
    <w:tmpl w:val="56BA7D8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7">
    <w:nsid w:val="3E9D5A65"/>
    <w:multiLevelType w:val="hybridMultilevel"/>
    <w:tmpl w:val="18FA8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5B45B68"/>
    <w:multiLevelType w:val="hybridMultilevel"/>
    <w:tmpl w:val="D9C600B6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290132"/>
    <w:multiLevelType w:val="hybridMultilevel"/>
    <w:tmpl w:val="1266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CB3FB1"/>
    <w:multiLevelType w:val="hybridMultilevel"/>
    <w:tmpl w:val="3676C7B6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AF27B3"/>
    <w:multiLevelType w:val="hybridMultilevel"/>
    <w:tmpl w:val="776E5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243A37"/>
    <w:multiLevelType w:val="hybridMultilevel"/>
    <w:tmpl w:val="25688FB0"/>
    <w:lvl w:ilvl="0" w:tplc="B142DF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1822EAC"/>
    <w:multiLevelType w:val="hybridMultilevel"/>
    <w:tmpl w:val="6C8A5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2A07EC9"/>
    <w:multiLevelType w:val="hybridMultilevel"/>
    <w:tmpl w:val="7382CF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534413B7"/>
    <w:multiLevelType w:val="hybridMultilevel"/>
    <w:tmpl w:val="00ECAF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36B74B1"/>
    <w:multiLevelType w:val="hybridMultilevel"/>
    <w:tmpl w:val="D186B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6055DB"/>
    <w:multiLevelType w:val="hybridMultilevel"/>
    <w:tmpl w:val="06CC0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69C6E1F"/>
    <w:multiLevelType w:val="hybridMultilevel"/>
    <w:tmpl w:val="AF143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A0A6CB3"/>
    <w:multiLevelType w:val="hybridMultilevel"/>
    <w:tmpl w:val="96CEE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1E40EE"/>
    <w:multiLevelType w:val="hybridMultilevel"/>
    <w:tmpl w:val="669CD972"/>
    <w:lvl w:ilvl="0" w:tplc="B142DFF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C545E22"/>
    <w:multiLevelType w:val="hybridMultilevel"/>
    <w:tmpl w:val="F6DA9D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2">
    <w:nsid w:val="61E71575"/>
    <w:multiLevelType w:val="hybridMultilevel"/>
    <w:tmpl w:val="A25E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2C0F4C"/>
    <w:multiLevelType w:val="hybridMultilevel"/>
    <w:tmpl w:val="FB68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757116"/>
    <w:multiLevelType w:val="hybridMultilevel"/>
    <w:tmpl w:val="68F01C58"/>
    <w:lvl w:ilvl="0" w:tplc="B142DF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BA5566"/>
    <w:multiLevelType w:val="hybridMultilevel"/>
    <w:tmpl w:val="E47ADABC"/>
    <w:lvl w:ilvl="0" w:tplc="B142DF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4D87041"/>
    <w:multiLevelType w:val="hybridMultilevel"/>
    <w:tmpl w:val="57105334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DC1C7C"/>
    <w:multiLevelType w:val="hybridMultilevel"/>
    <w:tmpl w:val="E2464082"/>
    <w:lvl w:ilvl="0" w:tplc="B142DF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B9038F"/>
    <w:multiLevelType w:val="hybridMultilevel"/>
    <w:tmpl w:val="51AEDA8C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022AF8"/>
    <w:multiLevelType w:val="hybridMultilevel"/>
    <w:tmpl w:val="8892E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FE45EB5"/>
    <w:multiLevelType w:val="hybridMultilevel"/>
    <w:tmpl w:val="05DAC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4181C09"/>
    <w:multiLevelType w:val="hybridMultilevel"/>
    <w:tmpl w:val="5EC6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4E08B3"/>
    <w:multiLevelType w:val="hybridMultilevel"/>
    <w:tmpl w:val="B40A5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5731A09"/>
    <w:multiLevelType w:val="hybridMultilevel"/>
    <w:tmpl w:val="8946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D67760"/>
    <w:multiLevelType w:val="hybridMultilevel"/>
    <w:tmpl w:val="E29E70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5">
    <w:nsid w:val="7FF80F06"/>
    <w:multiLevelType w:val="hybridMultilevel"/>
    <w:tmpl w:val="42ECD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</w:num>
  <w:num w:numId="4">
    <w:abstractNumId w:val="35"/>
  </w:num>
  <w:num w:numId="5">
    <w:abstractNumId w:val="53"/>
  </w:num>
  <w:num w:numId="6">
    <w:abstractNumId w:val="61"/>
  </w:num>
  <w:num w:numId="7">
    <w:abstractNumId w:val="39"/>
  </w:num>
  <w:num w:numId="8">
    <w:abstractNumId w:val="30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</w:num>
  <w:num w:numId="12">
    <w:abstractNumId w:val="41"/>
  </w:num>
  <w:num w:numId="13">
    <w:abstractNumId w:val="46"/>
  </w:num>
  <w:num w:numId="14">
    <w:abstractNumId w:val="11"/>
  </w:num>
  <w:num w:numId="15">
    <w:abstractNumId w:val="22"/>
  </w:num>
  <w:num w:numId="16">
    <w:abstractNumId w:val="12"/>
  </w:num>
  <w:num w:numId="17">
    <w:abstractNumId w:val="28"/>
  </w:num>
  <w:num w:numId="18">
    <w:abstractNumId w:val="45"/>
  </w:num>
  <w:num w:numId="19">
    <w:abstractNumId w:val="8"/>
  </w:num>
  <w:num w:numId="20">
    <w:abstractNumId w:val="21"/>
  </w:num>
  <w:num w:numId="21">
    <w:abstractNumId w:val="60"/>
  </w:num>
  <w:num w:numId="22">
    <w:abstractNumId w:val="47"/>
  </w:num>
  <w:num w:numId="23">
    <w:abstractNumId w:val="32"/>
  </w:num>
  <w:num w:numId="24">
    <w:abstractNumId w:val="25"/>
  </w:num>
  <w:num w:numId="25">
    <w:abstractNumId w:val="44"/>
  </w:num>
  <w:num w:numId="26">
    <w:abstractNumId w:val="64"/>
  </w:num>
  <w:num w:numId="27">
    <w:abstractNumId w:val="51"/>
  </w:num>
  <w:num w:numId="28">
    <w:abstractNumId w:val="33"/>
  </w:num>
  <w:num w:numId="29">
    <w:abstractNumId w:val="43"/>
  </w:num>
  <w:num w:numId="30">
    <w:abstractNumId w:val="17"/>
  </w:num>
  <w:num w:numId="31">
    <w:abstractNumId w:val="37"/>
  </w:num>
  <w:num w:numId="32">
    <w:abstractNumId w:val="34"/>
  </w:num>
  <w:num w:numId="33">
    <w:abstractNumId w:val="48"/>
  </w:num>
  <w:num w:numId="34">
    <w:abstractNumId w:val="7"/>
  </w:num>
  <w:num w:numId="35">
    <w:abstractNumId w:val="36"/>
  </w:num>
  <w:num w:numId="36">
    <w:abstractNumId w:val="15"/>
  </w:num>
  <w:num w:numId="37">
    <w:abstractNumId w:val="6"/>
  </w:num>
  <w:num w:numId="38">
    <w:abstractNumId w:val="26"/>
  </w:num>
  <w:num w:numId="39">
    <w:abstractNumId w:val="52"/>
  </w:num>
  <w:num w:numId="40">
    <w:abstractNumId w:val="10"/>
  </w:num>
  <w:num w:numId="41">
    <w:abstractNumId w:val="65"/>
  </w:num>
  <w:num w:numId="42">
    <w:abstractNumId w:val="14"/>
  </w:num>
  <w:num w:numId="43">
    <w:abstractNumId w:val="5"/>
  </w:num>
  <w:num w:numId="44">
    <w:abstractNumId w:val="31"/>
  </w:num>
  <w:num w:numId="45">
    <w:abstractNumId w:val="16"/>
  </w:num>
  <w:num w:numId="46">
    <w:abstractNumId w:val="54"/>
  </w:num>
  <w:num w:numId="47">
    <w:abstractNumId w:val="19"/>
  </w:num>
  <w:num w:numId="48">
    <w:abstractNumId w:val="55"/>
  </w:num>
  <w:num w:numId="49">
    <w:abstractNumId w:val="23"/>
  </w:num>
  <w:num w:numId="50">
    <w:abstractNumId w:val="50"/>
  </w:num>
  <w:num w:numId="51">
    <w:abstractNumId w:val="40"/>
  </w:num>
  <w:num w:numId="52">
    <w:abstractNumId w:val="38"/>
  </w:num>
  <w:num w:numId="53">
    <w:abstractNumId w:val="56"/>
  </w:num>
  <w:num w:numId="54">
    <w:abstractNumId w:val="20"/>
  </w:num>
  <w:num w:numId="55">
    <w:abstractNumId w:val="57"/>
  </w:num>
  <w:num w:numId="56">
    <w:abstractNumId w:val="42"/>
  </w:num>
  <w:num w:numId="57">
    <w:abstractNumId w:val="58"/>
  </w:num>
  <w:num w:numId="58">
    <w:abstractNumId w:val="24"/>
  </w:num>
  <w:num w:numId="59">
    <w:abstractNumId w:val="49"/>
  </w:num>
  <w:num w:numId="60">
    <w:abstractNumId w:val="62"/>
  </w:num>
  <w:num w:numId="61">
    <w:abstractNumId w:val="27"/>
  </w:num>
  <w:num w:numId="62">
    <w:abstractNumId w:val="6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F"/>
    <w:rsid w:val="00001425"/>
    <w:rsid w:val="0000232C"/>
    <w:rsid w:val="00003986"/>
    <w:rsid w:val="000058CD"/>
    <w:rsid w:val="00007F43"/>
    <w:rsid w:val="0001041C"/>
    <w:rsid w:val="00011E2C"/>
    <w:rsid w:val="00012C53"/>
    <w:rsid w:val="00013292"/>
    <w:rsid w:val="00013F5D"/>
    <w:rsid w:val="00014D57"/>
    <w:rsid w:val="00014DAE"/>
    <w:rsid w:val="00015E59"/>
    <w:rsid w:val="000164CE"/>
    <w:rsid w:val="00016710"/>
    <w:rsid w:val="00016C37"/>
    <w:rsid w:val="00016EB1"/>
    <w:rsid w:val="0001713E"/>
    <w:rsid w:val="000179DC"/>
    <w:rsid w:val="00017EEE"/>
    <w:rsid w:val="00020120"/>
    <w:rsid w:val="00020712"/>
    <w:rsid w:val="00020CB2"/>
    <w:rsid w:val="00020E88"/>
    <w:rsid w:val="00022E2E"/>
    <w:rsid w:val="000238D2"/>
    <w:rsid w:val="00024073"/>
    <w:rsid w:val="00024641"/>
    <w:rsid w:val="00024FBA"/>
    <w:rsid w:val="000255B8"/>
    <w:rsid w:val="0002564F"/>
    <w:rsid w:val="00026266"/>
    <w:rsid w:val="000272EA"/>
    <w:rsid w:val="00030AD2"/>
    <w:rsid w:val="00030C3D"/>
    <w:rsid w:val="00030F10"/>
    <w:rsid w:val="00031612"/>
    <w:rsid w:val="00031F31"/>
    <w:rsid w:val="000326E3"/>
    <w:rsid w:val="000342DE"/>
    <w:rsid w:val="00034605"/>
    <w:rsid w:val="00034B74"/>
    <w:rsid w:val="00035980"/>
    <w:rsid w:val="00035997"/>
    <w:rsid w:val="00036507"/>
    <w:rsid w:val="000365CF"/>
    <w:rsid w:val="00040650"/>
    <w:rsid w:val="00040B1E"/>
    <w:rsid w:val="00040D28"/>
    <w:rsid w:val="00041CDE"/>
    <w:rsid w:val="000426FE"/>
    <w:rsid w:val="00042C11"/>
    <w:rsid w:val="00043717"/>
    <w:rsid w:val="00045004"/>
    <w:rsid w:val="00045F51"/>
    <w:rsid w:val="00046883"/>
    <w:rsid w:val="00051257"/>
    <w:rsid w:val="0005163F"/>
    <w:rsid w:val="00051F0F"/>
    <w:rsid w:val="000520EB"/>
    <w:rsid w:val="000522F6"/>
    <w:rsid w:val="00053996"/>
    <w:rsid w:val="000539F2"/>
    <w:rsid w:val="00053FEA"/>
    <w:rsid w:val="00054799"/>
    <w:rsid w:val="00055200"/>
    <w:rsid w:val="0005573F"/>
    <w:rsid w:val="00055BA4"/>
    <w:rsid w:val="0005655A"/>
    <w:rsid w:val="0005696E"/>
    <w:rsid w:val="00056AA5"/>
    <w:rsid w:val="00056B80"/>
    <w:rsid w:val="00060068"/>
    <w:rsid w:val="000606B0"/>
    <w:rsid w:val="00061F3B"/>
    <w:rsid w:val="00062732"/>
    <w:rsid w:val="00062CD9"/>
    <w:rsid w:val="00064749"/>
    <w:rsid w:val="0006555E"/>
    <w:rsid w:val="00065898"/>
    <w:rsid w:val="000659DB"/>
    <w:rsid w:val="00065EDE"/>
    <w:rsid w:val="00066113"/>
    <w:rsid w:val="00067111"/>
    <w:rsid w:val="0006760E"/>
    <w:rsid w:val="000707CD"/>
    <w:rsid w:val="0007083D"/>
    <w:rsid w:val="00073538"/>
    <w:rsid w:val="0007388C"/>
    <w:rsid w:val="000755C8"/>
    <w:rsid w:val="000774B4"/>
    <w:rsid w:val="0008062E"/>
    <w:rsid w:val="00081691"/>
    <w:rsid w:val="00081AC2"/>
    <w:rsid w:val="00082A55"/>
    <w:rsid w:val="00082B25"/>
    <w:rsid w:val="00083070"/>
    <w:rsid w:val="000835F8"/>
    <w:rsid w:val="00084178"/>
    <w:rsid w:val="00084218"/>
    <w:rsid w:val="000842E5"/>
    <w:rsid w:val="0008462A"/>
    <w:rsid w:val="00085C62"/>
    <w:rsid w:val="00085FA6"/>
    <w:rsid w:val="00086B05"/>
    <w:rsid w:val="00087599"/>
    <w:rsid w:val="00087633"/>
    <w:rsid w:val="0009136B"/>
    <w:rsid w:val="000918B7"/>
    <w:rsid w:val="00091EB2"/>
    <w:rsid w:val="00092FA4"/>
    <w:rsid w:val="000932A4"/>
    <w:rsid w:val="000941C3"/>
    <w:rsid w:val="00095DD6"/>
    <w:rsid w:val="00095EC0"/>
    <w:rsid w:val="000968F1"/>
    <w:rsid w:val="00096D81"/>
    <w:rsid w:val="00097AEE"/>
    <w:rsid w:val="00097BBF"/>
    <w:rsid w:val="000A0327"/>
    <w:rsid w:val="000A04F2"/>
    <w:rsid w:val="000A28B6"/>
    <w:rsid w:val="000A28C8"/>
    <w:rsid w:val="000A410A"/>
    <w:rsid w:val="000A43E4"/>
    <w:rsid w:val="000A4B5B"/>
    <w:rsid w:val="000A605D"/>
    <w:rsid w:val="000A60C6"/>
    <w:rsid w:val="000A62AD"/>
    <w:rsid w:val="000A650B"/>
    <w:rsid w:val="000A651D"/>
    <w:rsid w:val="000A6E2C"/>
    <w:rsid w:val="000A7238"/>
    <w:rsid w:val="000A7540"/>
    <w:rsid w:val="000A782B"/>
    <w:rsid w:val="000B2636"/>
    <w:rsid w:val="000B2A97"/>
    <w:rsid w:val="000B2BE1"/>
    <w:rsid w:val="000B2CDE"/>
    <w:rsid w:val="000B30DE"/>
    <w:rsid w:val="000B38BD"/>
    <w:rsid w:val="000B3ADB"/>
    <w:rsid w:val="000B3C29"/>
    <w:rsid w:val="000B4187"/>
    <w:rsid w:val="000B45B3"/>
    <w:rsid w:val="000C0162"/>
    <w:rsid w:val="000C038F"/>
    <w:rsid w:val="000C0F32"/>
    <w:rsid w:val="000C1AE1"/>
    <w:rsid w:val="000C1E37"/>
    <w:rsid w:val="000C1FD2"/>
    <w:rsid w:val="000C2268"/>
    <w:rsid w:val="000C2315"/>
    <w:rsid w:val="000C2846"/>
    <w:rsid w:val="000C2CB8"/>
    <w:rsid w:val="000C3847"/>
    <w:rsid w:val="000C41C2"/>
    <w:rsid w:val="000C458C"/>
    <w:rsid w:val="000C4821"/>
    <w:rsid w:val="000C6B28"/>
    <w:rsid w:val="000C709F"/>
    <w:rsid w:val="000C7189"/>
    <w:rsid w:val="000C76D7"/>
    <w:rsid w:val="000C7B99"/>
    <w:rsid w:val="000D068D"/>
    <w:rsid w:val="000D0C34"/>
    <w:rsid w:val="000D0E7F"/>
    <w:rsid w:val="000D0F49"/>
    <w:rsid w:val="000D1847"/>
    <w:rsid w:val="000D2FA3"/>
    <w:rsid w:val="000D2FB3"/>
    <w:rsid w:val="000D3C81"/>
    <w:rsid w:val="000D3CAC"/>
    <w:rsid w:val="000D3FA3"/>
    <w:rsid w:val="000D4258"/>
    <w:rsid w:val="000D4D6B"/>
    <w:rsid w:val="000D586E"/>
    <w:rsid w:val="000D5870"/>
    <w:rsid w:val="000D58D7"/>
    <w:rsid w:val="000D5EC8"/>
    <w:rsid w:val="000D691E"/>
    <w:rsid w:val="000D794A"/>
    <w:rsid w:val="000D7B18"/>
    <w:rsid w:val="000E09C7"/>
    <w:rsid w:val="000E0C2F"/>
    <w:rsid w:val="000E1AA7"/>
    <w:rsid w:val="000E22F2"/>
    <w:rsid w:val="000E3387"/>
    <w:rsid w:val="000E3443"/>
    <w:rsid w:val="000E3681"/>
    <w:rsid w:val="000E3F50"/>
    <w:rsid w:val="000E408F"/>
    <w:rsid w:val="000E5378"/>
    <w:rsid w:val="000E608E"/>
    <w:rsid w:val="000E6D41"/>
    <w:rsid w:val="000E7115"/>
    <w:rsid w:val="000E7232"/>
    <w:rsid w:val="000E7577"/>
    <w:rsid w:val="000E757E"/>
    <w:rsid w:val="000E7D40"/>
    <w:rsid w:val="000F04BA"/>
    <w:rsid w:val="000F160F"/>
    <w:rsid w:val="000F2CFE"/>
    <w:rsid w:val="000F51EA"/>
    <w:rsid w:val="000F549B"/>
    <w:rsid w:val="000F5C4A"/>
    <w:rsid w:val="000F61D4"/>
    <w:rsid w:val="000F7C8B"/>
    <w:rsid w:val="00101849"/>
    <w:rsid w:val="0010204C"/>
    <w:rsid w:val="00103DBE"/>
    <w:rsid w:val="00104B06"/>
    <w:rsid w:val="00104DA3"/>
    <w:rsid w:val="0010639F"/>
    <w:rsid w:val="00106828"/>
    <w:rsid w:val="00106F29"/>
    <w:rsid w:val="0010718B"/>
    <w:rsid w:val="0010788E"/>
    <w:rsid w:val="00111035"/>
    <w:rsid w:val="00111220"/>
    <w:rsid w:val="001118F2"/>
    <w:rsid w:val="00111CC4"/>
    <w:rsid w:val="00112478"/>
    <w:rsid w:val="00112CB5"/>
    <w:rsid w:val="0011318B"/>
    <w:rsid w:val="00113B1A"/>
    <w:rsid w:val="00114B45"/>
    <w:rsid w:val="00114C36"/>
    <w:rsid w:val="0011553F"/>
    <w:rsid w:val="00115B95"/>
    <w:rsid w:val="00115D14"/>
    <w:rsid w:val="00116204"/>
    <w:rsid w:val="001163D7"/>
    <w:rsid w:val="001167CC"/>
    <w:rsid w:val="00116FC4"/>
    <w:rsid w:val="001170E2"/>
    <w:rsid w:val="00117AC9"/>
    <w:rsid w:val="001205F0"/>
    <w:rsid w:val="001206C2"/>
    <w:rsid w:val="001207B6"/>
    <w:rsid w:val="001208A5"/>
    <w:rsid w:val="00121367"/>
    <w:rsid w:val="001217BB"/>
    <w:rsid w:val="00124265"/>
    <w:rsid w:val="00125340"/>
    <w:rsid w:val="00126DD7"/>
    <w:rsid w:val="00127698"/>
    <w:rsid w:val="00127EFA"/>
    <w:rsid w:val="001302CA"/>
    <w:rsid w:val="00131495"/>
    <w:rsid w:val="0013344F"/>
    <w:rsid w:val="001347CC"/>
    <w:rsid w:val="00135FD3"/>
    <w:rsid w:val="001362D1"/>
    <w:rsid w:val="00136CFC"/>
    <w:rsid w:val="0013752B"/>
    <w:rsid w:val="00137646"/>
    <w:rsid w:val="001379BD"/>
    <w:rsid w:val="001402B0"/>
    <w:rsid w:val="00140770"/>
    <w:rsid w:val="00141984"/>
    <w:rsid w:val="001420BD"/>
    <w:rsid w:val="00142C9C"/>
    <w:rsid w:val="001431F8"/>
    <w:rsid w:val="001447DF"/>
    <w:rsid w:val="001449D0"/>
    <w:rsid w:val="00145EE0"/>
    <w:rsid w:val="001468A1"/>
    <w:rsid w:val="00146A5B"/>
    <w:rsid w:val="00147B41"/>
    <w:rsid w:val="00151EEF"/>
    <w:rsid w:val="00152475"/>
    <w:rsid w:val="00154892"/>
    <w:rsid w:val="00154B51"/>
    <w:rsid w:val="00154DB7"/>
    <w:rsid w:val="0015502F"/>
    <w:rsid w:val="0015520D"/>
    <w:rsid w:val="00155324"/>
    <w:rsid w:val="0015553D"/>
    <w:rsid w:val="001576E3"/>
    <w:rsid w:val="00157864"/>
    <w:rsid w:val="00160E3F"/>
    <w:rsid w:val="001615A5"/>
    <w:rsid w:val="0016300B"/>
    <w:rsid w:val="00163939"/>
    <w:rsid w:val="00163DFA"/>
    <w:rsid w:val="00164889"/>
    <w:rsid w:val="0016587E"/>
    <w:rsid w:val="00166815"/>
    <w:rsid w:val="00166D38"/>
    <w:rsid w:val="00166F53"/>
    <w:rsid w:val="0016755C"/>
    <w:rsid w:val="0016789A"/>
    <w:rsid w:val="00167EB5"/>
    <w:rsid w:val="001728B6"/>
    <w:rsid w:val="00173496"/>
    <w:rsid w:val="00173F2D"/>
    <w:rsid w:val="00174071"/>
    <w:rsid w:val="00174510"/>
    <w:rsid w:val="00174F93"/>
    <w:rsid w:val="00175E2C"/>
    <w:rsid w:val="0017658B"/>
    <w:rsid w:val="001767E8"/>
    <w:rsid w:val="001769DE"/>
    <w:rsid w:val="00177A7F"/>
    <w:rsid w:val="00180FE9"/>
    <w:rsid w:val="0018132D"/>
    <w:rsid w:val="00181E1E"/>
    <w:rsid w:val="00183009"/>
    <w:rsid w:val="00183951"/>
    <w:rsid w:val="00185037"/>
    <w:rsid w:val="001858D3"/>
    <w:rsid w:val="001862BB"/>
    <w:rsid w:val="001862C1"/>
    <w:rsid w:val="00187AFA"/>
    <w:rsid w:val="00191E46"/>
    <w:rsid w:val="001932CD"/>
    <w:rsid w:val="001945B5"/>
    <w:rsid w:val="0019492A"/>
    <w:rsid w:val="00194BDB"/>
    <w:rsid w:val="001951C9"/>
    <w:rsid w:val="00195AAF"/>
    <w:rsid w:val="00195DE9"/>
    <w:rsid w:val="00195E05"/>
    <w:rsid w:val="001A072F"/>
    <w:rsid w:val="001A3431"/>
    <w:rsid w:val="001A3716"/>
    <w:rsid w:val="001A3EC9"/>
    <w:rsid w:val="001A58CB"/>
    <w:rsid w:val="001A5D0D"/>
    <w:rsid w:val="001A677F"/>
    <w:rsid w:val="001A6D47"/>
    <w:rsid w:val="001A6E0A"/>
    <w:rsid w:val="001A711B"/>
    <w:rsid w:val="001B024B"/>
    <w:rsid w:val="001B05DF"/>
    <w:rsid w:val="001B4390"/>
    <w:rsid w:val="001B5845"/>
    <w:rsid w:val="001B5933"/>
    <w:rsid w:val="001B6B47"/>
    <w:rsid w:val="001B71DF"/>
    <w:rsid w:val="001B7449"/>
    <w:rsid w:val="001B7BCF"/>
    <w:rsid w:val="001C0CC5"/>
    <w:rsid w:val="001C17C8"/>
    <w:rsid w:val="001C202E"/>
    <w:rsid w:val="001C237A"/>
    <w:rsid w:val="001C379B"/>
    <w:rsid w:val="001C44F9"/>
    <w:rsid w:val="001C4906"/>
    <w:rsid w:val="001C64D3"/>
    <w:rsid w:val="001C6901"/>
    <w:rsid w:val="001C69EA"/>
    <w:rsid w:val="001C6C01"/>
    <w:rsid w:val="001C7094"/>
    <w:rsid w:val="001C7599"/>
    <w:rsid w:val="001C79EA"/>
    <w:rsid w:val="001D0434"/>
    <w:rsid w:val="001D17B7"/>
    <w:rsid w:val="001D1A12"/>
    <w:rsid w:val="001D1A30"/>
    <w:rsid w:val="001D1B45"/>
    <w:rsid w:val="001D27D6"/>
    <w:rsid w:val="001D38E2"/>
    <w:rsid w:val="001D42B3"/>
    <w:rsid w:val="001D442C"/>
    <w:rsid w:val="001D5341"/>
    <w:rsid w:val="001D5751"/>
    <w:rsid w:val="001D5E2E"/>
    <w:rsid w:val="001D623A"/>
    <w:rsid w:val="001D7F89"/>
    <w:rsid w:val="001D7FB8"/>
    <w:rsid w:val="001E0BF8"/>
    <w:rsid w:val="001E1C21"/>
    <w:rsid w:val="001E252B"/>
    <w:rsid w:val="001E3019"/>
    <w:rsid w:val="001E56CE"/>
    <w:rsid w:val="001E57E7"/>
    <w:rsid w:val="001E6B33"/>
    <w:rsid w:val="001E6FAC"/>
    <w:rsid w:val="001E73F9"/>
    <w:rsid w:val="001E79E4"/>
    <w:rsid w:val="001E7DC8"/>
    <w:rsid w:val="001F03B2"/>
    <w:rsid w:val="001F13E6"/>
    <w:rsid w:val="001F17B5"/>
    <w:rsid w:val="001F22C3"/>
    <w:rsid w:val="001F29EA"/>
    <w:rsid w:val="001F4E15"/>
    <w:rsid w:val="001F56FF"/>
    <w:rsid w:val="001F641A"/>
    <w:rsid w:val="001F6A85"/>
    <w:rsid w:val="001F6D08"/>
    <w:rsid w:val="001F7A81"/>
    <w:rsid w:val="002027D6"/>
    <w:rsid w:val="0020327E"/>
    <w:rsid w:val="00204272"/>
    <w:rsid w:val="00204633"/>
    <w:rsid w:val="00204D5E"/>
    <w:rsid w:val="0020512A"/>
    <w:rsid w:val="00205ECB"/>
    <w:rsid w:val="002065EC"/>
    <w:rsid w:val="00207148"/>
    <w:rsid w:val="002101CB"/>
    <w:rsid w:val="00210887"/>
    <w:rsid w:val="002108AF"/>
    <w:rsid w:val="00213457"/>
    <w:rsid w:val="0021440A"/>
    <w:rsid w:val="00214B8D"/>
    <w:rsid w:val="00215A01"/>
    <w:rsid w:val="00215CA5"/>
    <w:rsid w:val="0021620B"/>
    <w:rsid w:val="002164CA"/>
    <w:rsid w:val="00216EE9"/>
    <w:rsid w:val="0021761D"/>
    <w:rsid w:val="0022040F"/>
    <w:rsid w:val="002211E5"/>
    <w:rsid w:val="00223E7B"/>
    <w:rsid w:val="0022415C"/>
    <w:rsid w:val="00224BCA"/>
    <w:rsid w:val="00225990"/>
    <w:rsid w:val="00225B8C"/>
    <w:rsid w:val="0022682B"/>
    <w:rsid w:val="00227213"/>
    <w:rsid w:val="0022726B"/>
    <w:rsid w:val="00227853"/>
    <w:rsid w:val="002278A5"/>
    <w:rsid w:val="00227FFA"/>
    <w:rsid w:val="00230C69"/>
    <w:rsid w:val="0023100E"/>
    <w:rsid w:val="00232B64"/>
    <w:rsid w:val="002346B8"/>
    <w:rsid w:val="00234E39"/>
    <w:rsid w:val="00235D27"/>
    <w:rsid w:val="002365A1"/>
    <w:rsid w:val="00236804"/>
    <w:rsid w:val="002372CB"/>
    <w:rsid w:val="00237F0D"/>
    <w:rsid w:val="00240422"/>
    <w:rsid w:val="002404F2"/>
    <w:rsid w:val="00240662"/>
    <w:rsid w:val="00242CA3"/>
    <w:rsid w:val="0024336D"/>
    <w:rsid w:val="0024341A"/>
    <w:rsid w:val="00243A35"/>
    <w:rsid w:val="002449DB"/>
    <w:rsid w:val="00244EA4"/>
    <w:rsid w:val="00245E69"/>
    <w:rsid w:val="00245F5C"/>
    <w:rsid w:val="00246232"/>
    <w:rsid w:val="00246317"/>
    <w:rsid w:val="00246AD1"/>
    <w:rsid w:val="002475E0"/>
    <w:rsid w:val="00247B3D"/>
    <w:rsid w:val="002536A4"/>
    <w:rsid w:val="002542DE"/>
    <w:rsid w:val="00254649"/>
    <w:rsid w:val="00254E0A"/>
    <w:rsid w:val="0025755C"/>
    <w:rsid w:val="00257B6A"/>
    <w:rsid w:val="00257D29"/>
    <w:rsid w:val="002601C4"/>
    <w:rsid w:val="00260F64"/>
    <w:rsid w:val="00262668"/>
    <w:rsid w:val="00263262"/>
    <w:rsid w:val="002637EA"/>
    <w:rsid w:val="0026470E"/>
    <w:rsid w:val="00264D19"/>
    <w:rsid w:val="00264E0E"/>
    <w:rsid w:val="002655D9"/>
    <w:rsid w:val="00266FF9"/>
    <w:rsid w:val="00266FFE"/>
    <w:rsid w:val="002707DC"/>
    <w:rsid w:val="00270D79"/>
    <w:rsid w:val="00271BEE"/>
    <w:rsid w:val="00271D32"/>
    <w:rsid w:val="00272B51"/>
    <w:rsid w:val="0027317B"/>
    <w:rsid w:val="0027342F"/>
    <w:rsid w:val="0027353E"/>
    <w:rsid w:val="002735EA"/>
    <w:rsid w:val="00275C9F"/>
    <w:rsid w:val="002767BA"/>
    <w:rsid w:val="0027708A"/>
    <w:rsid w:val="00281E3C"/>
    <w:rsid w:val="00282634"/>
    <w:rsid w:val="00282FD1"/>
    <w:rsid w:val="0028304B"/>
    <w:rsid w:val="00283179"/>
    <w:rsid w:val="00284009"/>
    <w:rsid w:val="00285AF6"/>
    <w:rsid w:val="002869B2"/>
    <w:rsid w:val="00290512"/>
    <w:rsid w:val="002909D1"/>
    <w:rsid w:val="0029161A"/>
    <w:rsid w:val="002925A0"/>
    <w:rsid w:val="00292BD2"/>
    <w:rsid w:val="00293C9E"/>
    <w:rsid w:val="002952BE"/>
    <w:rsid w:val="0029712A"/>
    <w:rsid w:val="002A101C"/>
    <w:rsid w:val="002A106D"/>
    <w:rsid w:val="002A12C9"/>
    <w:rsid w:val="002A12D0"/>
    <w:rsid w:val="002A3259"/>
    <w:rsid w:val="002A5654"/>
    <w:rsid w:val="002A57CD"/>
    <w:rsid w:val="002A6098"/>
    <w:rsid w:val="002A6184"/>
    <w:rsid w:val="002A7B51"/>
    <w:rsid w:val="002B0EA0"/>
    <w:rsid w:val="002B1242"/>
    <w:rsid w:val="002B1A60"/>
    <w:rsid w:val="002B22B7"/>
    <w:rsid w:val="002B39A2"/>
    <w:rsid w:val="002B3A54"/>
    <w:rsid w:val="002C113F"/>
    <w:rsid w:val="002C3560"/>
    <w:rsid w:val="002C3DD1"/>
    <w:rsid w:val="002C44D5"/>
    <w:rsid w:val="002C4859"/>
    <w:rsid w:val="002C5263"/>
    <w:rsid w:val="002C6B4A"/>
    <w:rsid w:val="002C7625"/>
    <w:rsid w:val="002D0F30"/>
    <w:rsid w:val="002D1499"/>
    <w:rsid w:val="002D267F"/>
    <w:rsid w:val="002D35C2"/>
    <w:rsid w:val="002D57D9"/>
    <w:rsid w:val="002D599C"/>
    <w:rsid w:val="002E05FE"/>
    <w:rsid w:val="002E1639"/>
    <w:rsid w:val="002E2B42"/>
    <w:rsid w:val="002E3A18"/>
    <w:rsid w:val="002E6756"/>
    <w:rsid w:val="002F03DF"/>
    <w:rsid w:val="002F0501"/>
    <w:rsid w:val="002F12AA"/>
    <w:rsid w:val="002F1EB5"/>
    <w:rsid w:val="002F2439"/>
    <w:rsid w:val="002F29AF"/>
    <w:rsid w:val="002F2A3B"/>
    <w:rsid w:val="002F3A4A"/>
    <w:rsid w:val="002F46EA"/>
    <w:rsid w:val="002F4E9D"/>
    <w:rsid w:val="002F5D15"/>
    <w:rsid w:val="002F63B6"/>
    <w:rsid w:val="002F727D"/>
    <w:rsid w:val="002F7E24"/>
    <w:rsid w:val="003001BE"/>
    <w:rsid w:val="003022AD"/>
    <w:rsid w:val="0030287B"/>
    <w:rsid w:val="003030C7"/>
    <w:rsid w:val="00303FD1"/>
    <w:rsid w:val="0030560F"/>
    <w:rsid w:val="00305750"/>
    <w:rsid w:val="00306063"/>
    <w:rsid w:val="0030606D"/>
    <w:rsid w:val="0030664B"/>
    <w:rsid w:val="00306E77"/>
    <w:rsid w:val="00310929"/>
    <w:rsid w:val="0031351E"/>
    <w:rsid w:val="00316384"/>
    <w:rsid w:val="003172F2"/>
    <w:rsid w:val="00317301"/>
    <w:rsid w:val="003177E4"/>
    <w:rsid w:val="00317C26"/>
    <w:rsid w:val="00317EEC"/>
    <w:rsid w:val="00320365"/>
    <w:rsid w:val="00321912"/>
    <w:rsid w:val="0032486B"/>
    <w:rsid w:val="00326DD6"/>
    <w:rsid w:val="003272B8"/>
    <w:rsid w:val="003273A4"/>
    <w:rsid w:val="00332087"/>
    <w:rsid w:val="00332750"/>
    <w:rsid w:val="0033347B"/>
    <w:rsid w:val="00334A89"/>
    <w:rsid w:val="003358DB"/>
    <w:rsid w:val="00335BE3"/>
    <w:rsid w:val="00336796"/>
    <w:rsid w:val="003371DB"/>
    <w:rsid w:val="00337F7B"/>
    <w:rsid w:val="00340ED4"/>
    <w:rsid w:val="003415F3"/>
    <w:rsid w:val="00341E04"/>
    <w:rsid w:val="00342EF4"/>
    <w:rsid w:val="00343D2E"/>
    <w:rsid w:val="00343F48"/>
    <w:rsid w:val="003446F6"/>
    <w:rsid w:val="00344747"/>
    <w:rsid w:val="00344B82"/>
    <w:rsid w:val="00345055"/>
    <w:rsid w:val="00347F28"/>
    <w:rsid w:val="00351B99"/>
    <w:rsid w:val="00352092"/>
    <w:rsid w:val="003521FE"/>
    <w:rsid w:val="003523D2"/>
    <w:rsid w:val="0035240E"/>
    <w:rsid w:val="00353859"/>
    <w:rsid w:val="00353B74"/>
    <w:rsid w:val="003540DF"/>
    <w:rsid w:val="003543C1"/>
    <w:rsid w:val="003550F9"/>
    <w:rsid w:val="0035577C"/>
    <w:rsid w:val="0035634A"/>
    <w:rsid w:val="003563EA"/>
    <w:rsid w:val="00356436"/>
    <w:rsid w:val="00357330"/>
    <w:rsid w:val="00361385"/>
    <w:rsid w:val="003624D9"/>
    <w:rsid w:val="00362512"/>
    <w:rsid w:val="00362AFB"/>
    <w:rsid w:val="003631DB"/>
    <w:rsid w:val="0036372F"/>
    <w:rsid w:val="00364598"/>
    <w:rsid w:val="00367418"/>
    <w:rsid w:val="003674A8"/>
    <w:rsid w:val="003713DD"/>
    <w:rsid w:val="003722D5"/>
    <w:rsid w:val="00372441"/>
    <w:rsid w:val="00372AB2"/>
    <w:rsid w:val="00372ECB"/>
    <w:rsid w:val="0037336C"/>
    <w:rsid w:val="00373402"/>
    <w:rsid w:val="00374DEF"/>
    <w:rsid w:val="003762AC"/>
    <w:rsid w:val="0037766E"/>
    <w:rsid w:val="00377F30"/>
    <w:rsid w:val="00380CC9"/>
    <w:rsid w:val="00380EFD"/>
    <w:rsid w:val="0038135C"/>
    <w:rsid w:val="00381AD3"/>
    <w:rsid w:val="00381ADF"/>
    <w:rsid w:val="0038221B"/>
    <w:rsid w:val="00383AC8"/>
    <w:rsid w:val="0038453C"/>
    <w:rsid w:val="00385580"/>
    <w:rsid w:val="003858BA"/>
    <w:rsid w:val="0038675F"/>
    <w:rsid w:val="00390B63"/>
    <w:rsid w:val="00391062"/>
    <w:rsid w:val="00391131"/>
    <w:rsid w:val="00391479"/>
    <w:rsid w:val="0039227C"/>
    <w:rsid w:val="003944E4"/>
    <w:rsid w:val="003948E1"/>
    <w:rsid w:val="003953AB"/>
    <w:rsid w:val="003955D8"/>
    <w:rsid w:val="00397B44"/>
    <w:rsid w:val="003A16DB"/>
    <w:rsid w:val="003A1D56"/>
    <w:rsid w:val="003A25FD"/>
    <w:rsid w:val="003A26A1"/>
    <w:rsid w:val="003A2D6A"/>
    <w:rsid w:val="003A33A9"/>
    <w:rsid w:val="003A3502"/>
    <w:rsid w:val="003A3662"/>
    <w:rsid w:val="003A3F15"/>
    <w:rsid w:val="003A45C6"/>
    <w:rsid w:val="003A5AB0"/>
    <w:rsid w:val="003A5B96"/>
    <w:rsid w:val="003A625E"/>
    <w:rsid w:val="003A7454"/>
    <w:rsid w:val="003A7DCD"/>
    <w:rsid w:val="003A7FAB"/>
    <w:rsid w:val="003B03CA"/>
    <w:rsid w:val="003B0424"/>
    <w:rsid w:val="003B0CAA"/>
    <w:rsid w:val="003B1175"/>
    <w:rsid w:val="003B13C6"/>
    <w:rsid w:val="003B1413"/>
    <w:rsid w:val="003B1739"/>
    <w:rsid w:val="003B2698"/>
    <w:rsid w:val="003B30C5"/>
    <w:rsid w:val="003B5A94"/>
    <w:rsid w:val="003B6CB1"/>
    <w:rsid w:val="003B787D"/>
    <w:rsid w:val="003C0A10"/>
    <w:rsid w:val="003C16B5"/>
    <w:rsid w:val="003C1DDC"/>
    <w:rsid w:val="003C32AC"/>
    <w:rsid w:val="003C5206"/>
    <w:rsid w:val="003C5588"/>
    <w:rsid w:val="003C55BC"/>
    <w:rsid w:val="003C5724"/>
    <w:rsid w:val="003C7556"/>
    <w:rsid w:val="003C75D9"/>
    <w:rsid w:val="003C75F9"/>
    <w:rsid w:val="003C78B1"/>
    <w:rsid w:val="003C7B43"/>
    <w:rsid w:val="003D055D"/>
    <w:rsid w:val="003D12A5"/>
    <w:rsid w:val="003D18D7"/>
    <w:rsid w:val="003D2DD4"/>
    <w:rsid w:val="003D307B"/>
    <w:rsid w:val="003D327D"/>
    <w:rsid w:val="003D3B6C"/>
    <w:rsid w:val="003D42C2"/>
    <w:rsid w:val="003D4411"/>
    <w:rsid w:val="003D452C"/>
    <w:rsid w:val="003D472B"/>
    <w:rsid w:val="003D4D3E"/>
    <w:rsid w:val="003D4E13"/>
    <w:rsid w:val="003D6AFB"/>
    <w:rsid w:val="003D6FF7"/>
    <w:rsid w:val="003D7C42"/>
    <w:rsid w:val="003D7D1E"/>
    <w:rsid w:val="003E0500"/>
    <w:rsid w:val="003E17EA"/>
    <w:rsid w:val="003E1934"/>
    <w:rsid w:val="003E49A2"/>
    <w:rsid w:val="003E4DB2"/>
    <w:rsid w:val="003E4EC5"/>
    <w:rsid w:val="003E4F5B"/>
    <w:rsid w:val="003E5501"/>
    <w:rsid w:val="003E6647"/>
    <w:rsid w:val="003E7718"/>
    <w:rsid w:val="003F0262"/>
    <w:rsid w:val="003F12CF"/>
    <w:rsid w:val="003F2089"/>
    <w:rsid w:val="003F2FB6"/>
    <w:rsid w:val="003F35B0"/>
    <w:rsid w:val="003F4D98"/>
    <w:rsid w:val="003F5609"/>
    <w:rsid w:val="003F6C89"/>
    <w:rsid w:val="003F754F"/>
    <w:rsid w:val="00400253"/>
    <w:rsid w:val="004010E9"/>
    <w:rsid w:val="0040194C"/>
    <w:rsid w:val="0040270F"/>
    <w:rsid w:val="0040372B"/>
    <w:rsid w:val="004045BD"/>
    <w:rsid w:val="00404A2A"/>
    <w:rsid w:val="00404E9B"/>
    <w:rsid w:val="00406C00"/>
    <w:rsid w:val="00406EA6"/>
    <w:rsid w:val="00407B86"/>
    <w:rsid w:val="00410D08"/>
    <w:rsid w:val="00411D70"/>
    <w:rsid w:val="004126C6"/>
    <w:rsid w:val="004129B2"/>
    <w:rsid w:val="00413964"/>
    <w:rsid w:val="00413FA8"/>
    <w:rsid w:val="00414B09"/>
    <w:rsid w:val="0041608B"/>
    <w:rsid w:val="00416686"/>
    <w:rsid w:val="004204C7"/>
    <w:rsid w:val="004207E0"/>
    <w:rsid w:val="004223BC"/>
    <w:rsid w:val="00422FCD"/>
    <w:rsid w:val="00422FEF"/>
    <w:rsid w:val="004258A8"/>
    <w:rsid w:val="00425AF9"/>
    <w:rsid w:val="004269E8"/>
    <w:rsid w:val="00426C59"/>
    <w:rsid w:val="00427857"/>
    <w:rsid w:val="00431C99"/>
    <w:rsid w:val="00431F5F"/>
    <w:rsid w:val="00432317"/>
    <w:rsid w:val="00432490"/>
    <w:rsid w:val="00432718"/>
    <w:rsid w:val="00432A83"/>
    <w:rsid w:val="004336A6"/>
    <w:rsid w:val="00433CD7"/>
    <w:rsid w:val="00433CDC"/>
    <w:rsid w:val="004340A6"/>
    <w:rsid w:val="00434337"/>
    <w:rsid w:val="0043449D"/>
    <w:rsid w:val="004347C1"/>
    <w:rsid w:val="004356BB"/>
    <w:rsid w:val="004357F2"/>
    <w:rsid w:val="0043634D"/>
    <w:rsid w:val="00436B18"/>
    <w:rsid w:val="00437342"/>
    <w:rsid w:val="00437559"/>
    <w:rsid w:val="004376CA"/>
    <w:rsid w:val="004409E6"/>
    <w:rsid w:val="00440D1C"/>
    <w:rsid w:val="004422B2"/>
    <w:rsid w:val="00442533"/>
    <w:rsid w:val="00443472"/>
    <w:rsid w:val="00443C24"/>
    <w:rsid w:val="00444F78"/>
    <w:rsid w:val="00444FBE"/>
    <w:rsid w:val="004456F6"/>
    <w:rsid w:val="0044572E"/>
    <w:rsid w:val="00447B97"/>
    <w:rsid w:val="00450319"/>
    <w:rsid w:val="00450A97"/>
    <w:rsid w:val="00451D0E"/>
    <w:rsid w:val="00452A2F"/>
    <w:rsid w:val="00453907"/>
    <w:rsid w:val="00453E13"/>
    <w:rsid w:val="004543BE"/>
    <w:rsid w:val="00454CFE"/>
    <w:rsid w:val="00457AC9"/>
    <w:rsid w:val="00460A8A"/>
    <w:rsid w:val="00460F60"/>
    <w:rsid w:val="004611AB"/>
    <w:rsid w:val="00461570"/>
    <w:rsid w:val="00462303"/>
    <w:rsid w:val="0046292B"/>
    <w:rsid w:val="00463467"/>
    <w:rsid w:val="004650A2"/>
    <w:rsid w:val="00465880"/>
    <w:rsid w:val="004670C7"/>
    <w:rsid w:val="0047027D"/>
    <w:rsid w:val="0047118E"/>
    <w:rsid w:val="00471B24"/>
    <w:rsid w:val="004734AD"/>
    <w:rsid w:val="00473D4A"/>
    <w:rsid w:val="004752FE"/>
    <w:rsid w:val="0047575B"/>
    <w:rsid w:val="00476258"/>
    <w:rsid w:val="00476895"/>
    <w:rsid w:val="0047773F"/>
    <w:rsid w:val="0047789C"/>
    <w:rsid w:val="0048070D"/>
    <w:rsid w:val="00480AD5"/>
    <w:rsid w:val="00481544"/>
    <w:rsid w:val="00481DED"/>
    <w:rsid w:val="00483632"/>
    <w:rsid w:val="00485E03"/>
    <w:rsid w:val="004867AC"/>
    <w:rsid w:val="0048697A"/>
    <w:rsid w:val="004871DD"/>
    <w:rsid w:val="004872E2"/>
    <w:rsid w:val="00487A4C"/>
    <w:rsid w:val="00487AA1"/>
    <w:rsid w:val="00490072"/>
    <w:rsid w:val="004904A2"/>
    <w:rsid w:val="004904AB"/>
    <w:rsid w:val="004912E7"/>
    <w:rsid w:val="00491E9F"/>
    <w:rsid w:val="004927AD"/>
    <w:rsid w:val="00493324"/>
    <w:rsid w:val="00493440"/>
    <w:rsid w:val="00493EEF"/>
    <w:rsid w:val="00494CED"/>
    <w:rsid w:val="004950A7"/>
    <w:rsid w:val="004A034D"/>
    <w:rsid w:val="004A19BF"/>
    <w:rsid w:val="004A2A4B"/>
    <w:rsid w:val="004A2E8A"/>
    <w:rsid w:val="004A36C0"/>
    <w:rsid w:val="004A36E4"/>
    <w:rsid w:val="004A3CDE"/>
    <w:rsid w:val="004A5195"/>
    <w:rsid w:val="004A526B"/>
    <w:rsid w:val="004A5427"/>
    <w:rsid w:val="004A5A33"/>
    <w:rsid w:val="004A6176"/>
    <w:rsid w:val="004A62D7"/>
    <w:rsid w:val="004A688C"/>
    <w:rsid w:val="004A73AC"/>
    <w:rsid w:val="004A7532"/>
    <w:rsid w:val="004A7DE7"/>
    <w:rsid w:val="004B009D"/>
    <w:rsid w:val="004B0E27"/>
    <w:rsid w:val="004B190C"/>
    <w:rsid w:val="004B3A00"/>
    <w:rsid w:val="004B3EF8"/>
    <w:rsid w:val="004B45FD"/>
    <w:rsid w:val="004B4997"/>
    <w:rsid w:val="004B49FF"/>
    <w:rsid w:val="004B571B"/>
    <w:rsid w:val="004B6B9C"/>
    <w:rsid w:val="004B6BBC"/>
    <w:rsid w:val="004B7460"/>
    <w:rsid w:val="004B7BCC"/>
    <w:rsid w:val="004C032E"/>
    <w:rsid w:val="004C1086"/>
    <w:rsid w:val="004C1218"/>
    <w:rsid w:val="004C13CD"/>
    <w:rsid w:val="004C1F51"/>
    <w:rsid w:val="004C23DF"/>
    <w:rsid w:val="004C265B"/>
    <w:rsid w:val="004C39A0"/>
    <w:rsid w:val="004C3F21"/>
    <w:rsid w:val="004C4784"/>
    <w:rsid w:val="004C55E1"/>
    <w:rsid w:val="004C58CF"/>
    <w:rsid w:val="004C6CD1"/>
    <w:rsid w:val="004D057C"/>
    <w:rsid w:val="004D07EC"/>
    <w:rsid w:val="004D21CC"/>
    <w:rsid w:val="004D2890"/>
    <w:rsid w:val="004D29AB"/>
    <w:rsid w:val="004D2ACA"/>
    <w:rsid w:val="004D42D9"/>
    <w:rsid w:val="004D4780"/>
    <w:rsid w:val="004D4919"/>
    <w:rsid w:val="004D5C04"/>
    <w:rsid w:val="004D5D5E"/>
    <w:rsid w:val="004D5DF0"/>
    <w:rsid w:val="004D6089"/>
    <w:rsid w:val="004D7364"/>
    <w:rsid w:val="004D7973"/>
    <w:rsid w:val="004D7E12"/>
    <w:rsid w:val="004E1E37"/>
    <w:rsid w:val="004E1FEA"/>
    <w:rsid w:val="004E3710"/>
    <w:rsid w:val="004E3FBB"/>
    <w:rsid w:val="004E42FE"/>
    <w:rsid w:val="004E53B4"/>
    <w:rsid w:val="004E575E"/>
    <w:rsid w:val="004E5B2F"/>
    <w:rsid w:val="004E6517"/>
    <w:rsid w:val="004E71B3"/>
    <w:rsid w:val="004F0716"/>
    <w:rsid w:val="004F0AA1"/>
    <w:rsid w:val="004F1497"/>
    <w:rsid w:val="004F190E"/>
    <w:rsid w:val="004F1A6E"/>
    <w:rsid w:val="004F2776"/>
    <w:rsid w:val="004F49AC"/>
    <w:rsid w:val="004F49C4"/>
    <w:rsid w:val="004F5477"/>
    <w:rsid w:val="004F5508"/>
    <w:rsid w:val="004F579F"/>
    <w:rsid w:val="004F7533"/>
    <w:rsid w:val="004F7C9E"/>
    <w:rsid w:val="00501195"/>
    <w:rsid w:val="005017D9"/>
    <w:rsid w:val="00501BDC"/>
    <w:rsid w:val="00502354"/>
    <w:rsid w:val="00504D99"/>
    <w:rsid w:val="00504F0F"/>
    <w:rsid w:val="00506AD2"/>
    <w:rsid w:val="0050742B"/>
    <w:rsid w:val="00507457"/>
    <w:rsid w:val="00512E4A"/>
    <w:rsid w:val="00513203"/>
    <w:rsid w:val="00513736"/>
    <w:rsid w:val="0051404D"/>
    <w:rsid w:val="00514A07"/>
    <w:rsid w:val="00514DDB"/>
    <w:rsid w:val="00514EC9"/>
    <w:rsid w:val="00514F9E"/>
    <w:rsid w:val="005166A1"/>
    <w:rsid w:val="00516B30"/>
    <w:rsid w:val="00516C6E"/>
    <w:rsid w:val="00516E16"/>
    <w:rsid w:val="00516E3E"/>
    <w:rsid w:val="00517B3F"/>
    <w:rsid w:val="00517C38"/>
    <w:rsid w:val="00520761"/>
    <w:rsid w:val="00520973"/>
    <w:rsid w:val="0052143E"/>
    <w:rsid w:val="00521F49"/>
    <w:rsid w:val="0052216C"/>
    <w:rsid w:val="00525631"/>
    <w:rsid w:val="00525B78"/>
    <w:rsid w:val="005266D2"/>
    <w:rsid w:val="0052770B"/>
    <w:rsid w:val="00530DA1"/>
    <w:rsid w:val="00530F66"/>
    <w:rsid w:val="00531370"/>
    <w:rsid w:val="00531423"/>
    <w:rsid w:val="00531CB8"/>
    <w:rsid w:val="00531D6F"/>
    <w:rsid w:val="00531E3F"/>
    <w:rsid w:val="00532356"/>
    <w:rsid w:val="00532F8D"/>
    <w:rsid w:val="00533622"/>
    <w:rsid w:val="00534AA7"/>
    <w:rsid w:val="00534FDD"/>
    <w:rsid w:val="0053520C"/>
    <w:rsid w:val="00535735"/>
    <w:rsid w:val="00536C77"/>
    <w:rsid w:val="00536ECF"/>
    <w:rsid w:val="00537BFE"/>
    <w:rsid w:val="00540FEE"/>
    <w:rsid w:val="005417BD"/>
    <w:rsid w:val="005417CB"/>
    <w:rsid w:val="005431DF"/>
    <w:rsid w:val="00543227"/>
    <w:rsid w:val="00543A8B"/>
    <w:rsid w:val="00544CDD"/>
    <w:rsid w:val="005454BB"/>
    <w:rsid w:val="00545529"/>
    <w:rsid w:val="0054599F"/>
    <w:rsid w:val="005464FE"/>
    <w:rsid w:val="0054786C"/>
    <w:rsid w:val="005517E4"/>
    <w:rsid w:val="00551F5C"/>
    <w:rsid w:val="00552903"/>
    <w:rsid w:val="00553C00"/>
    <w:rsid w:val="0055412E"/>
    <w:rsid w:val="0055493A"/>
    <w:rsid w:val="00555B04"/>
    <w:rsid w:val="00555B41"/>
    <w:rsid w:val="005561FC"/>
    <w:rsid w:val="00556687"/>
    <w:rsid w:val="005579E3"/>
    <w:rsid w:val="0056015B"/>
    <w:rsid w:val="00561D8A"/>
    <w:rsid w:val="0056204B"/>
    <w:rsid w:val="00563371"/>
    <w:rsid w:val="00563FCC"/>
    <w:rsid w:val="00564F62"/>
    <w:rsid w:val="005653FB"/>
    <w:rsid w:val="00565EC1"/>
    <w:rsid w:val="005669A9"/>
    <w:rsid w:val="00566C8E"/>
    <w:rsid w:val="00566E7C"/>
    <w:rsid w:val="00566F6C"/>
    <w:rsid w:val="005670D1"/>
    <w:rsid w:val="00567607"/>
    <w:rsid w:val="005679D6"/>
    <w:rsid w:val="00570D03"/>
    <w:rsid w:val="00571735"/>
    <w:rsid w:val="00571BE7"/>
    <w:rsid w:val="00572559"/>
    <w:rsid w:val="00572685"/>
    <w:rsid w:val="00573333"/>
    <w:rsid w:val="005734ED"/>
    <w:rsid w:val="005756B8"/>
    <w:rsid w:val="00575E8B"/>
    <w:rsid w:val="00576034"/>
    <w:rsid w:val="00576E3B"/>
    <w:rsid w:val="005774B8"/>
    <w:rsid w:val="00577A9D"/>
    <w:rsid w:val="00577D59"/>
    <w:rsid w:val="00577DC6"/>
    <w:rsid w:val="00580374"/>
    <w:rsid w:val="005804DA"/>
    <w:rsid w:val="0058099D"/>
    <w:rsid w:val="005812D7"/>
    <w:rsid w:val="0058162C"/>
    <w:rsid w:val="0058198A"/>
    <w:rsid w:val="00581DAD"/>
    <w:rsid w:val="00581EDC"/>
    <w:rsid w:val="00582858"/>
    <w:rsid w:val="00582F57"/>
    <w:rsid w:val="005835F8"/>
    <w:rsid w:val="00583BDB"/>
    <w:rsid w:val="00583FE0"/>
    <w:rsid w:val="00584AB0"/>
    <w:rsid w:val="00584FE7"/>
    <w:rsid w:val="00585ED8"/>
    <w:rsid w:val="00586BD4"/>
    <w:rsid w:val="00586C84"/>
    <w:rsid w:val="00587AAD"/>
    <w:rsid w:val="00587D74"/>
    <w:rsid w:val="005906B0"/>
    <w:rsid w:val="00590D6B"/>
    <w:rsid w:val="00592F25"/>
    <w:rsid w:val="00593FB6"/>
    <w:rsid w:val="00596001"/>
    <w:rsid w:val="005962EC"/>
    <w:rsid w:val="0059658C"/>
    <w:rsid w:val="00596F5F"/>
    <w:rsid w:val="005A075F"/>
    <w:rsid w:val="005A1524"/>
    <w:rsid w:val="005A1805"/>
    <w:rsid w:val="005A260C"/>
    <w:rsid w:val="005A3309"/>
    <w:rsid w:val="005A3514"/>
    <w:rsid w:val="005A3557"/>
    <w:rsid w:val="005A4038"/>
    <w:rsid w:val="005A4391"/>
    <w:rsid w:val="005A490A"/>
    <w:rsid w:val="005A5D80"/>
    <w:rsid w:val="005B1161"/>
    <w:rsid w:val="005B37DC"/>
    <w:rsid w:val="005B56CA"/>
    <w:rsid w:val="005B5D4F"/>
    <w:rsid w:val="005B5E9F"/>
    <w:rsid w:val="005B7439"/>
    <w:rsid w:val="005B7A2F"/>
    <w:rsid w:val="005C02C4"/>
    <w:rsid w:val="005C1855"/>
    <w:rsid w:val="005C19BA"/>
    <w:rsid w:val="005C1B65"/>
    <w:rsid w:val="005C1F98"/>
    <w:rsid w:val="005C20D8"/>
    <w:rsid w:val="005C274D"/>
    <w:rsid w:val="005C31EA"/>
    <w:rsid w:val="005C3444"/>
    <w:rsid w:val="005C3639"/>
    <w:rsid w:val="005C4152"/>
    <w:rsid w:val="005C50C0"/>
    <w:rsid w:val="005C6DDF"/>
    <w:rsid w:val="005C7A1C"/>
    <w:rsid w:val="005D0275"/>
    <w:rsid w:val="005D242A"/>
    <w:rsid w:val="005D43A9"/>
    <w:rsid w:val="005D44FD"/>
    <w:rsid w:val="005D4E30"/>
    <w:rsid w:val="005D5644"/>
    <w:rsid w:val="005D56E1"/>
    <w:rsid w:val="005D571E"/>
    <w:rsid w:val="005D5D92"/>
    <w:rsid w:val="005D6C76"/>
    <w:rsid w:val="005D727C"/>
    <w:rsid w:val="005D7B17"/>
    <w:rsid w:val="005D7B25"/>
    <w:rsid w:val="005D7E3C"/>
    <w:rsid w:val="005E0ACC"/>
    <w:rsid w:val="005E1E44"/>
    <w:rsid w:val="005E265C"/>
    <w:rsid w:val="005E3689"/>
    <w:rsid w:val="005E54ED"/>
    <w:rsid w:val="005E5532"/>
    <w:rsid w:val="005E6B12"/>
    <w:rsid w:val="005E7827"/>
    <w:rsid w:val="005E7A48"/>
    <w:rsid w:val="005F069C"/>
    <w:rsid w:val="005F16E8"/>
    <w:rsid w:val="005F2044"/>
    <w:rsid w:val="005F3CB9"/>
    <w:rsid w:val="005F56C2"/>
    <w:rsid w:val="005F7D85"/>
    <w:rsid w:val="006012CB"/>
    <w:rsid w:val="00604500"/>
    <w:rsid w:val="006051DE"/>
    <w:rsid w:val="00605628"/>
    <w:rsid w:val="0060569C"/>
    <w:rsid w:val="00605CCB"/>
    <w:rsid w:val="00606FE6"/>
    <w:rsid w:val="006078ED"/>
    <w:rsid w:val="006101E4"/>
    <w:rsid w:val="00610307"/>
    <w:rsid w:val="006120DA"/>
    <w:rsid w:val="0061291F"/>
    <w:rsid w:val="0061327A"/>
    <w:rsid w:val="006153A2"/>
    <w:rsid w:val="006153F6"/>
    <w:rsid w:val="00615F88"/>
    <w:rsid w:val="00616133"/>
    <w:rsid w:val="00617E5D"/>
    <w:rsid w:val="00620958"/>
    <w:rsid w:val="00620AA3"/>
    <w:rsid w:val="00620B2D"/>
    <w:rsid w:val="00620CF1"/>
    <w:rsid w:val="00620E0E"/>
    <w:rsid w:val="0062159C"/>
    <w:rsid w:val="00621EA5"/>
    <w:rsid w:val="00622083"/>
    <w:rsid w:val="006279C7"/>
    <w:rsid w:val="00627C9B"/>
    <w:rsid w:val="006312E4"/>
    <w:rsid w:val="00631A71"/>
    <w:rsid w:val="00631CF1"/>
    <w:rsid w:val="00632F68"/>
    <w:rsid w:val="00635269"/>
    <w:rsid w:val="006357E3"/>
    <w:rsid w:val="00635B34"/>
    <w:rsid w:val="0063672B"/>
    <w:rsid w:val="00637F91"/>
    <w:rsid w:val="0064007E"/>
    <w:rsid w:val="00640298"/>
    <w:rsid w:val="00640EBB"/>
    <w:rsid w:val="00641520"/>
    <w:rsid w:val="00641841"/>
    <w:rsid w:val="00643106"/>
    <w:rsid w:val="0064366F"/>
    <w:rsid w:val="00645043"/>
    <w:rsid w:val="00645F5F"/>
    <w:rsid w:val="00646AA7"/>
    <w:rsid w:val="006474F3"/>
    <w:rsid w:val="006508E2"/>
    <w:rsid w:val="00651019"/>
    <w:rsid w:val="00651609"/>
    <w:rsid w:val="00652D06"/>
    <w:rsid w:val="00652FC6"/>
    <w:rsid w:val="0065329D"/>
    <w:rsid w:val="006535FD"/>
    <w:rsid w:val="006545BD"/>
    <w:rsid w:val="00655A3F"/>
    <w:rsid w:val="00656263"/>
    <w:rsid w:val="0065766E"/>
    <w:rsid w:val="00660063"/>
    <w:rsid w:val="00661D75"/>
    <w:rsid w:val="00663809"/>
    <w:rsid w:val="00663A55"/>
    <w:rsid w:val="006650D7"/>
    <w:rsid w:val="00665171"/>
    <w:rsid w:val="0066518A"/>
    <w:rsid w:val="0066667C"/>
    <w:rsid w:val="00670833"/>
    <w:rsid w:val="00672459"/>
    <w:rsid w:val="006729DB"/>
    <w:rsid w:val="00672E81"/>
    <w:rsid w:val="0067312E"/>
    <w:rsid w:val="00674797"/>
    <w:rsid w:val="00675F24"/>
    <w:rsid w:val="00676E51"/>
    <w:rsid w:val="006803E4"/>
    <w:rsid w:val="00680988"/>
    <w:rsid w:val="0068103A"/>
    <w:rsid w:val="00681CA5"/>
    <w:rsid w:val="00682109"/>
    <w:rsid w:val="0068385D"/>
    <w:rsid w:val="00683FD6"/>
    <w:rsid w:val="00685ACD"/>
    <w:rsid w:val="00685E78"/>
    <w:rsid w:val="00686CED"/>
    <w:rsid w:val="006872AD"/>
    <w:rsid w:val="006877DB"/>
    <w:rsid w:val="006879C0"/>
    <w:rsid w:val="00687D55"/>
    <w:rsid w:val="00687E1F"/>
    <w:rsid w:val="00690069"/>
    <w:rsid w:val="0069075B"/>
    <w:rsid w:val="006907F2"/>
    <w:rsid w:val="00690A86"/>
    <w:rsid w:val="00690CEA"/>
    <w:rsid w:val="00691189"/>
    <w:rsid w:val="0069295C"/>
    <w:rsid w:val="00692BFE"/>
    <w:rsid w:val="00695FC7"/>
    <w:rsid w:val="006968A7"/>
    <w:rsid w:val="00696DC0"/>
    <w:rsid w:val="006A0087"/>
    <w:rsid w:val="006A011D"/>
    <w:rsid w:val="006A0ABC"/>
    <w:rsid w:val="006A0E00"/>
    <w:rsid w:val="006A2546"/>
    <w:rsid w:val="006A262C"/>
    <w:rsid w:val="006A37BC"/>
    <w:rsid w:val="006A3A1D"/>
    <w:rsid w:val="006A3AEC"/>
    <w:rsid w:val="006A51E8"/>
    <w:rsid w:val="006A6548"/>
    <w:rsid w:val="006A6C1F"/>
    <w:rsid w:val="006A7115"/>
    <w:rsid w:val="006B0C63"/>
    <w:rsid w:val="006B1919"/>
    <w:rsid w:val="006B297E"/>
    <w:rsid w:val="006B2DFA"/>
    <w:rsid w:val="006B31F3"/>
    <w:rsid w:val="006B326F"/>
    <w:rsid w:val="006B339A"/>
    <w:rsid w:val="006B3E7C"/>
    <w:rsid w:val="006B4933"/>
    <w:rsid w:val="006B5507"/>
    <w:rsid w:val="006B5B7C"/>
    <w:rsid w:val="006B5BC8"/>
    <w:rsid w:val="006C00D0"/>
    <w:rsid w:val="006C1826"/>
    <w:rsid w:val="006C2BA5"/>
    <w:rsid w:val="006C3983"/>
    <w:rsid w:val="006C3CB8"/>
    <w:rsid w:val="006C43B9"/>
    <w:rsid w:val="006C4C13"/>
    <w:rsid w:val="006D0B18"/>
    <w:rsid w:val="006D37EC"/>
    <w:rsid w:val="006D39E1"/>
    <w:rsid w:val="006D5C4C"/>
    <w:rsid w:val="006D7110"/>
    <w:rsid w:val="006D7A35"/>
    <w:rsid w:val="006D7EAA"/>
    <w:rsid w:val="006E0C10"/>
    <w:rsid w:val="006E1564"/>
    <w:rsid w:val="006E2506"/>
    <w:rsid w:val="006E27B0"/>
    <w:rsid w:val="006E31D0"/>
    <w:rsid w:val="006E3714"/>
    <w:rsid w:val="006E45A8"/>
    <w:rsid w:val="006E49E2"/>
    <w:rsid w:val="006E55CE"/>
    <w:rsid w:val="006E6073"/>
    <w:rsid w:val="006E670F"/>
    <w:rsid w:val="006E7D07"/>
    <w:rsid w:val="006F063B"/>
    <w:rsid w:val="006F1057"/>
    <w:rsid w:val="006F2A90"/>
    <w:rsid w:val="006F2B64"/>
    <w:rsid w:val="006F2C1C"/>
    <w:rsid w:val="006F3671"/>
    <w:rsid w:val="006F3A72"/>
    <w:rsid w:val="006F3AD3"/>
    <w:rsid w:val="006F5744"/>
    <w:rsid w:val="006F6067"/>
    <w:rsid w:val="006F66E2"/>
    <w:rsid w:val="006F6750"/>
    <w:rsid w:val="006F762C"/>
    <w:rsid w:val="00700533"/>
    <w:rsid w:val="00700F66"/>
    <w:rsid w:val="007024D6"/>
    <w:rsid w:val="0070312B"/>
    <w:rsid w:val="00703CCB"/>
    <w:rsid w:val="0070555C"/>
    <w:rsid w:val="00705802"/>
    <w:rsid w:val="00707F51"/>
    <w:rsid w:val="0071037D"/>
    <w:rsid w:val="0071059D"/>
    <w:rsid w:val="007105A8"/>
    <w:rsid w:val="00711442"/>
    <w:rsid w:val="0071156B"/>
    <w:rsid w:val="007115E2"/>
    <w:rsid w:val="00712833"/>
    <w:rsid w:val="00712E45"/>
    <w:rsid w:val="007131A4"/>
    <w:rsid w:val="00714B19"/>
    <w:rsid w:val="00715111"/>
    <w:rsid w:val="00715603"/>
    <w:rsid w:val="0071756B"/>
    <w:rsid w:val="007177D0"/>
    <w:rsid w:val="00717AD6"/>
    <w:rsid w:val="00720560"/>
    <w:rsid w:val="00720BF5"/>
    <w:rsid w:val="0072142F"/>
    <w:rsid w:val="007223ED"/>
    <w:rsid w:val="007232D6"/>
    <w:rsid w:val="0072337A"/>
    <w:rsid w:val="00723864"/>
    <w:rsid w:val="007248FF"/>
    <w:rsid w:val="00724C2F"/>
    <w:rsid w:val="0072509C"/>
    <w:rsid w:val="00725658"/>
    <w:rsid w:val="00726160"/>
    <w:rsid w:val="0072685F"/>
    <w:rsid w:val="007273D6"/>
    <w:rsid w:val="007278FF"/>
    <w:rsid w:val="00730D12"/>
    <w:rsid w:val="00730E92"/>
    <w:rsid w:val="00731BD0"/>
    <w:rsid w:val="00734F1D"/>
    <w:rsid w:val="007367E7"/>
    <w:rsid w:val="00736A52"/>
    <w:rsid w:val="007376FB"/>
    <w:rsid w:val="0074005C"/>
    <w:rsid w:val="007403ED"/>
    <w:rsid w:val="0074075F"/>
    <w:rsid w:val="00740B22"/>
    <w:rsid w:val="007410BA"/>
    <w:rsid w:val="00741394"/>
    <w:rsid w:val="007413DA"/>
    <w:rsid w:val="007442DB"/>
    <w:rsid w:val="00744D92"/>
    <w:rsid w:val="007469F3"/>
    <w:rsid w:val="0075000D"/>
    <w:rsid w:val="00750270"/>
    <w:rsid w:val="007511F4"/>
    <w:rsid w:val="007520BE"/>
    <w:rsid w:val="00752930"/>
    <w:rsid w:val="00752B53"/>
    <w:rsid w:val="00753971"/>
    <w:rsid w:val="00754193"/>
    <w:rsid w:val="00755F88"/>
    <w:rsid w:val="00756878"/>
    <w:rsid w:val="00757744"/>
    <w:rsid w:val="00757981"/>
    <w:rsid w:val="00757FBF"/>
    <w:rsid w:val="00760982"/>
    <w:rsid w:val="0076132F"/>
    <w:rsid w:val="00761624"/>
    <w:rsid w:val="00761E11"/>
    <w:rsid w:val="007644D2"/>
    <w:rsid w:val="007648D8"/>
    <w:rsid w:val="0076537C"/>
    <w:rsid w:val="00765CDA"/>
    <w:rsid w:val="00767DA0"/>
    <w:rsid w:val="00770306"/>
    <w:rsid w:val="0077061A"/>
    <w:rsid w:val="00773597"/>
    <w:rsid w:val="00774157"/>
    <w:rsid w:val="0077470E"/>
    <w:rsid w:val="00775251"/>
    <w:rsid w:val="00776166"/>
    <w:rsid w:val="007765CC"/>
    <w:rsid w:val="007778E6"/>
    <w:rsid w:val="00777D3A"/>
    <w:rsid w:val="00780E22"/>
    <w:rsid w:val="007815DD"/>
    <w:rsid w:val="007817F0"/>
    <w:rsid w:val="00781B56"/>
    <w:rsid w:val="00781D50"/>
    <w:rsid w:val="00783445"/>
    <w:rsid w:val="0078348E"/>
    <w:rsid w:val="00783A45"/>
    <w:rsid w:val="00784250"/>
    <w:rsid w:val="00786BC9"/>
    <w:rsid w:val="00786E23"/>
    <w:rsid w:val="007874BC"/>
    <w:rsid w:val="00790276"/>
    <w:rsid w:val="00792832"/>
    <w:rsid w:val="0079313A"/>
    <w:rsid w:val="00794E18"/>
    <w:rsid w:val="00795325"/>
    <w:rsid w:val="007961FF"/>
    <w:rsid w:val="0079649E"/>
    <w:rsid w:val="00797170"/>
    <w:rsid w:val="007978F0"/>
    <w:rsid w:val="007979BC"/>
    <w:rsid w:val="00797B41"/>
    <w:rsid w:val="007A0241"/>
    <w:rsid w:val="007A0449"/>
    <w:rsid w:val="007A2F78"/>
    <w:rsid w:val="007A353A"/>
    <w:rsid w:val="007A3E9F"/>
    <w:rsid w:val="007A4BA1"/>
    <w:rsid w:val="007A558A"/>
    <w:rsid w:val="007A5D5B"/>
    <w:rsid w:val="007A72D8"/>
    <w:rsid w:val="007A79D1"/>
    <w:rsid w:val="007A7A1C"/>
    <w:rsid w:val="007B08C3"/>
    <w:rsid w:val="007B09DC"/>
    <w:rsid w:val="007B176D"/>
    <w:rsid w:val="007B1ED6"/>
    <w:rsid w:val="007B2A2D"/>
    <w:rsid w:val="007B34F0"/>
    <w:rsid w:val="007B34F3"/>
    <w:rsid w:val="007B399F"/>
    <w:rsid w:val="007B3D8C"/>
    <w:rsid w:val="007B4162"/>
    <w:rsid w:val="007B4DB7"/>
    <w:rsid w:val="007B6246"/>
    <w:rsid w:val="007B6E3B"/>
    <w:rsid w:val="007B74ED"/>
    <w:rsid w:val="007C08F0"/>
    <w:rsid w:val="007C1091"/>
    <w:rsid w:val="007C13CC"/>
    <w:rsid w:val="007C338B"/>
    <w:rsid w:val="007C39D9"/>
    <w:rsid w:val="007C3DEF"/>
    <w:rsid w:val="007C4889"/>
    <w:rsid w:val="007C5166"/>
    <w:rsid w:val="007C54CB"/>
    <w:rsid w:val="007C59C4"/>
    <w:rsid w:val="007C59E8"/>
    <w:rsid w:val="007C5AD0"/>
    <w:rsid w:val="007C66DF"/>
    <w:rsid w:val="007C70AC"/>
    <w:rsid w:val="007D015B"/>
    <w:rsid w:val="007D154C"/>
    <w:rsid w:val="007D1A16"/>
    <w:rsid w:val="007D1B6F"/>
    <w:rsid w:val="007D31F6"/>
    <w:rsid w:val="007D5B32"/>
    <w:rsid w:val="007D7712"/>
    <w:rsid w:val="007E08ED"/>
    <w:rsid w:val="007E16B0"/>
    <w:rsid w:val="007E16E1"/>
    <w:rsid w:val="007E3977"/>
    <w:rsid w:val="007E4DBB"/>
    <w:rsid w:val="007E4E7E"/>
    <w:rsid w:val="007E5DA2"/>
    <w:rsid w:val="007E62EB"/>
    <w:rsid w:val="007F05C1"/>
    <w:rsid w:val="007F0BB2"/>
    <w:rsid w:val="007F14F1"/>
    <w:rsid w:val="007F24D1"/>
    <w:rsid w:val="007F250F"/>
    <w:rsid w:val="007F32F1"/>
    <w:rsid w:val="007F37B8"/>
    <w:rsid w:val="007F388F"/>
    <w:rsid w:val="007F397A"/>
    <w:rsid w:val="007F491B"/>
    <w:rsid w:val="007F5347"/>
    <w:rsid w:val="007F729B"/>
    <w:rsid w:val="007F76B6"/>
    <w:rsid w:val="007F7C5E"/>
    <w:rsid w:val="00800078"/>
    <w:rsid w:val="00800129"/>
    <w:rsid w:val="0080047A"/>
    <w:rsid w:val="008015DF"/>
    <w:rsid w:val="0080460D"/>
    <w:rsid w:val="00804D15"/>
    <w:rsid w:val="0080521F"/>
    <w:rsid w:val="008052BA"/>
    <w:rsid w:val="0080556C"/>
    <w:rsid w:val="00807DF6"/>
    <w:rsid w:val="00810113"/>
    <w:rsid w:val="00812A96"/>
    <w:rsid w:val="00812F98"/>
    <w:rsid w:val="00813D55"/>
    <w:rsid w:val="0081435A"/>
    <w:rsid w:val="008143F5"/>
    <w:rsid w:val="00814950"/>
    <w:rsid w:val="008236D0"/>
    <w:rsid w:val="00823CDB"/>
    <w:rsid w:val="008246A6"/>
    <w:rsid w:val="00824EB7"/>
    <w:rsid w:val="00825710"/>
    <w:rsid w:val="00825BF2"/>
    <w:rsid w:val="0082615D"/>
    <w:rsid w:val="008263F5"/>
    <w:rsid w:val="0082640A"/>
    <w:rsid w:val="00826A7F"/>
    <w:rsid w:val="00826B7D"/>
    <w:rsid w:val="00827921"/>
    <w:rsid w:val="008300A1"/>
    <w:rsid w:val="008305A9"/>
    <w:rsid w:val="00832399"/>
    <w:rsid w:val="008334EB"/>
    <w:rsid w:val="00833556"/>
    <w:rsid w:val="00833E83"/>
    <w:rsid w:val="008342A0"/>
    <w:rsid w:val="00834B93"/>
    <w:rsid w:val="008354CC"/>
    <w:rsid w:val="00835A8B"/>
    <w:rsid w:val="00835CC6"/>
    <w:rsid w:val="0083676F"/>
    <w:rsid w:val="00836E19"/>
    <w:rsid w:val="008371F5"/>
    <w:rsid w:val="0083734D"/>
    <w:rsid w:val="00837565"/>
    <w:rsid w:val="008379E7"/>
    <w:rsid w:val="00837FD0"/>
    <w:rsid w:val="00841222"/>
    <w:rsid w:val="00841587"/>
    <w:rsid w:val="00844109"/>
    <w:rsid w:val="008443DE"/>
    <w:rsid w:val="00844C2A"/>
    <w:rsid w:val="0084525F"/>
    <w:rsid w:val="00845745"/>
    <w:rsid w:val="00845F50"/>
    <w:rsid w:val="00845FA6"/>
    <w:rsid w:val="00846198"/>
    <w:rsid w:val="008464C2"/>
    <w:rsid w:val="00846D49"/>
    <w:rsid w:val="00850639"/>
    <w:rsid w:val="008507F2"/>
    <w:rsid w:val="008509DF"/>
    <w:rsid w:val="00850BAE"/>
    <w:rsid w:val="00850C77"/>
    <w:rsid w:val="00851AA2"/>
    <w:rsid w:val="0085258A"/>
    <w:rsid w:val="00852893"/>
    <w:rsid w:val="00854492"/>
    <w:rsid w:val="008559AC"/>
    <w:rsid w:val="00855F4C"/>
    <w:rsid w:val="008600DB"/>
    <w:rsid w:val="008602FC"/>
    <w:rsid w:val="008608C7"/>
    <w:rsid w:val="00860A09"/>
    <w:rsid w:val="00860E23"/>
    <w:rsid w:val="00861771"/>
    <w:rsid w:val="0086304E"/>
    <w:rsid w:val="0086374C"/>
    <w:rsid w:val="008659E5"/>
    <w:rsid w:val="00866415"/>
    <w:rsid w:val="00866919"/>
    <w:rsid w:val="00866BDA"/>
    <w:rsid w:val="008670BC"/>
    <w:rsid w:val="00871662"/>
    <w:rsid w:val="00871AF9"/>
    <w:rsid w:val="00873817"/>
    <w:rsid w:val="008741CE"/>
    <w:rsid w:val="0087437E"/>
    <w:rsid w:val="008746EF"/>
    <w:rsid w:val="00875569"/>
    <w:rsid w:val="00875C42"/>
    <w:rsid w:val="008764D1"/>
    <w:rsid w:val="008765FC"/>
    <w:rsid w:val="008766F7"/>
    <w:rsid w:val="00876871"/>
    <w:rsid w:val="00877ABE"/>
    <w:rsid w:val="00877B70"/>
    <w:rsid w:val="00880DE3"/>
    <w:rsid w:val="00880E2B"/>
    <w:rsid w:val="00881413"/>
    <w:rsid w:val="008817E2"/>
    <w:rsid w:val="00881A16"/>
    <w:rsid w:val="0088330D"/>
    <w:rsid w:val="00883572"/>
    <w:rsid w:val="008836B5"/>
    <w:rsid w:val="00883DE3"/>
    <w:rsid w:val="0088437E"/>
    <w:rsid w:val="00884EC1"/>
    <w:rsid w:val="00885DC8"/>
    <w:rsid w:val="0088613D"/>
    <w:rsid w:val="00886851"/>
    <w:rsid w:val="008868B3"/>
    <w:rsid w:val="00887896"/>
    <w:rsid w:val="00887AF9"/>
    <w:rsid w:val="00890753"/>
    <w:rsid w:val="008908CC"/>
    <w:rsid w:val="00890D5A"/>
    <w:rsid w:val="00891107"/>
    <w:rsid w:val="00891527"/>
    <w:rsid w:val="00891ED6"/>
    <w:rsid w:val="008927BF"/>
    <w:rsid w:val="00892CF5"/>
    <w:rsid w:val="008933C1"/>
    <w:rsid w:val="00893768"/>
    <w:rsid w:val="00893F91"/>
    <w:rsid w:val="0089418D"/>
    <w:rsid w:val="00894C40"/>
    <w:rsid w:val="008969D3"/>
    <w:rsid w:val="00897C18"/>
    <w:rsid w:val="00897D38"/>
    <w:rsid w:val="008A0285"/>
    <w:rsid w:val="008A0C66"/>
    <w:rsid w:val="008A1A2A"/>
    <w:rsid w:val="008A3BA0"/>
    <w:rsid w:val="008A53F8"/>
    <w:rsid w:val="008A58D8"/>
    <w:rsid w:val="008A5FDC"/>
    <w:rsid w:val="008A6E60"/>
    <w:rsid w:val="008A6EB2"/>
    <w:rsid w:val="008A7838"/>
    <w:rsid w:val="008A7A2D"/>
    <w:rsid w:val="008B011B"/>
    <w:rsid w:val="008B03ED"/>
    <w:rsid w:val="008B3091"/>
    <w:rsid w:val="008B4F80"/>
    <w:rsid w:val="008B5375"/>
    <w:rsid w:val="008B53AE"/>
    <w:rsid w:val="008B53FA"/>
    <w:rsid w:val="008B58B7"/>
    <w:rsid w:val="008B6163"/>
    <w:rsid w:val="008B622B"/>
    <w:rsid w:val="008B7E59"/>
    <w:rsid w:val="008C0B6A"/>
    <w:rsid w:val="008C0F7F"/>
    <w:rsid w:val="008C2394"/>
    <w:rsid w:val="008C29AA"/>
    <w:rsid w:val="008C4EFC"/>
    <w:rsid w:val="008C5BC4"/>
    <w:rsid w:val="008C705E"/>
    <w:rsid w:val="008D0989"/>
    <w:rsid w:val="008D0F5A"/>
    <w:rsid w:val="008D17DD"/>
    <w:rsid w:val="008D1B31"/>
    <w:rsid w:val="008D2223"/>
    <w:rsid w:val="008D352C"/>
    <w:rsid w:val="008D425E"/>
    <w:rsid w:val="008D4734"/>
    <w:rsid w:val="008D50D0"/>
    <w:rsid w:val="008D5E98"/>
    <w:rsid w:val="008D5F40"/>
    <w:rsid w:val="008D6DE3"/>
    <w:rsid w:val="008E0860"/>
    <w:rsid w:val="008E2165"/>
    <w:rsid w:val="008E22E3"/>
    <w:rsid w:val="008E2599"/>
    <w:rsid w:val="008E4297"/>
    <w:rsid w:val="008E4771"/>
    <w:rsid w:val="008E4AF2"/>
    <w:rsid w:val="008E4D90"/>
    <w:rsid w:val="008E5BE5"/>
    <w:rsid w:val="008E68B8"/>
    <w:rsid w:val="008E7E68"/>
    <w:rsid w:val="008F0110"/>
    <w:rsid w:val="008F10B1"/>
    <w:rsid w:val="008F1351"/>
    <w:rsid w:val="008F1B18"/>
    <w:rsid w:val="008F203E"/>
    <w:rsid w:val="008F3AA2"/>
    <w:rsid w:val="008F4CD1"/>
    <w:rsid w:val="008F5214"/>
    <w:rsid w:val="008F5FC6"/>
    <w:rsid w:val="008F6506"/>
    <w:rsid w:val="008F6B0D"/>
    <w:rsid w:val="008F6D08"/>
    <w:rsid w:val="008F7496"/>
    <w:rsid w:val="008F7633"/>
    <w:rsid w:val="008F7705"/>
    <w:rsid w:val="008F7962"/>
    <w:rsid w:val="0090033B"/>
    <w:rsid w:val="009008F4"/>
    <w:rsid w:val="009010E3"/>
    <w:rsid w:val="009018D3"/>
    <w:rsid w:val="00903089"/>
    <w:rsid w:val="00903A51"/>
    <w:rsid w:val="00903CAB"/>
    <w:rsid w:val="009040BA"/>
    <w:rsid w:val="00904BC8"/>
    <w:rsid w:val="00904C41"/>
    <w:rsid w:val="00905098"/>
    <w:rsid w:val="00906078"/>
    <w:rsid w:val="009063EB"/>
    <w:rsid w:val="0090698F"/>
    <w:rsid w:val="00906EBD"/>
    <w:rsid w:val="00910185"/>
    <w:rsid w:val="00910CD0"/>
    <w:rsid w:val="00911A90"/>
    <w:rsid w:val="009120E5"/>
    <w:rsid w:val="0091270D"/>
    <w:rsid w:val="0091325E"/>
    <w:rsid w:val="00913829"/>
    <w:rsid w:val="00913E1A"/>
    <w:rsid w:val="00914A63"/>
    <w:rsid w:val="009156BD"/>
    <w:rsid w:val="00916374"/>
    <w:rsid w:val="00916C42"/>
    <w:rsid w:val="00917C9C"/>
    <w:rsid w:val="00920897"/>
    <w:rsid w:val="00922B5F"/>
    <w:rsid w:val="0092304A"/>
    <w:rsid w:val="00923591"/>
    <w:rsid w:val="00924186"/>
    <w:rsid w:val="0092447C"/>
    <w:rsid w:val="009253ED"/>
    <w:rsid w:val="00925E6B"/>
    <w:rsid w:val="0092618D"/>
    <w:rsid w:val="00926376"/>
    <w:rsid w:val="009269B2"/>
    <w:rsid w:val="00926C32"/>
    <w:rsid w:val="00926C3F"/>
    <w:rsid w:val="00926D47"/>
    <w:rsid w:val="009272A4"/>
    <w:rsid w:val="009306A1"/>
    <w:rsid w:val="00930B57"/>
    <w:rsid w:val="00930D3E"/>
    <w:rsid w:val="00931729"/>
    <w:rsid w:val="00931F7F"/>
    <w:rsid w:val="009338EB"/>
    <w:rsid w:val="00933A50"/>
    <w:rsid w:val="00935BB6"/>
    <w:rsid w:val="009367A4"/>
    <w:rsid w:val="009368DD"/>
    <w:rsid w:val="00936DB9"/>
    <w:rsid w:val="0093778F"/>
    <w:rsid w:val="00940152"/>
    <w:rsid w:val="00941C27"/>
    <w:rsid w:val="00941E64"/>
    <w:rsid w:val="00941F10"/>
    <w:rsid w:val="009426DA"/>
    <w:rsid w:val="0094467B"/>
    <w:rsid w:val="00946852"/>
    <w:rsid w:val="009474EC"/>
    <w:rsid w:val="00950059"/>
    <w:rsid w:val="00950314"/>
    <w:rsid w:val="00951144"/>
    <w:rsid w:val="009529D3"/>
    <w:rsid w:val="00952BF2"/>
    <w:rsid w:val="009537BE"/>
    <w:rsid w:val="00954214"/>
    <w:rsid w:val="00955711"/>
    <w:rsid w:val="00957036"/>
    <w:rsid w:val="00957B08"/>
    <w:rsid w:val="00960E07"/>
    <w:rsid w:val="00961A0B"/>
    <w:rsid w:val="00961A5A"/>
    <w:rsid w:val="00961D49"/>
    <w:rsid w:val="00961DA5"/>
    <w:rsid w:val="009637B9"/>
    <w:rsid w:val="00963941"/>
    <w:rsid w:val="00964BBA"/>
    <w:rsid w:val="00965312"/>
    <w:rsid w:val="009655C0"/>
    <w:rsid w:val="009704B7"/>
    <w:rsid w:val="009705E6"/>
    <w:rsid w:val="00972E13"/>
    <w:rsid w:val="009741B9"/>
    <w:rsid w:val="00974337"/>
    <w:rsid w:val="00974885"/>
    <w:rsid w:val="00974AE0"/>
    <w:rsid w:val="009758AD"/>
    <w:rsid w:val="009763FE"/>
    <w:rsid w:val="00976599"/>
    <w:rsid w:val="00976CC7"/>
    <w:rsid w:val="00977051"/>
    <w:rsid w:val="009800E4"/>
    <w:rsid w:val="009806AE"/>
    <w:rsid w:val="00981918"/>
    <w:rsid w:val="009821FB"/>
    <w:rsid w:val="0098395E"/>
    <w:rsid w:val="009849FB"/>
    <w:rsid w:val="00985699"/>
    <w:rsid w:val="00986454"/>
    <w:rsid w:val="00987CA4"/>
    <w:rsid w:val="009902C5"/>
    <w:rsid w:val="0099072E"/>
    <w:rsid w:val="009907C1"/>
    <w:rsid w:val="00990E61"/>
    <w:rsid w:val="009914DC"/>
    <w:rsid w:val="00991952"/>
    <w:rsid w:val="00991AE9"/>
    <w:rsid w:val="009922C9"/>
    <w:rsid w:val="00992356"/>
    <w:rsid w:val="0099272C"/>
    <w:rsid w:val="009936E2"/>
    <w:rsid w:val="00993722"/>
    <w:rsid w:val="009953BA"/>
    <w:rsid w:val="0099677B"/>
    <w:rsid w:val="00997898"/>
    <w:rsid w:val="009A0014"/>
    <w:rsid w:val="009A0E02"/>
    <w:rsid w:val="009A1426"/>
    <w:rsid w:val="009A431C"/>
    <w:rsid w:val="009A50D1"/>
    <w:rsid w:val="009A5CC5"/>
    <w:rsid w:val="009A5D33"/>
    <w:rsid w:val="009A5E49"/>
    <w:rsid w:val="009A664D"/>
    <w:rsid w:val="009A6740"/>
    <w:rsid w:val="009A765F"/>
    <w:rsid w:val="009A79B2"/>
    <w:rsid w:val="009A7E80"/>
    <w:rsid w:val="009B0DED"/>
    <w:rsid w:val="009B1D8F"/>
    <w:rsid w:val="009B27A1"/>
    <w:rsid w:val="009B2E96"/>
    <w:rsid w:val="009B32B0"/>
    <w:rsid w:val="009B341B"/>
    <w:rsid w:val="009B35FA"/>
    <w:rsid w:val="009B3D58"/>
    <w:rsid w:val="009B4069"/>
    <w:rsid w:val="009B466A"/>
    <w:rsid w:val="009B5BA4"/>
    <w:rsid w:val="009B65D3"/>
    <w:rsid w:val="009B6C68"/>
    <w:rsid w:val="009B6CC4"/>
    <w:rsid w:val="009B7788"/>
    <w:rsid w:val="009C1257"/>
    <w:rsid w:val="009C2D21"/>
    <w:rsid w:val="009C3DA6"/>
    <w:rsid w:val="009C4B6B"/>
    <w:rsid w:val="009C5E26"/>
    <w:rsid w:val="009C6625"/>
    <w:rsid w:val="009C6CAD"/>
    <w:rsid w:val="009C79D6"/>
    <w:rsid w:val="009C7CA5"/>
    <w:rsid w:val="009D06F2"/>
    <w:rsid w:val="009D2036"/>
    <w:rsid w:val="009D2690"/>
    <w:rsid w:val="009D2DAC"/>
    <w:rsid w:val="009D35A2"/>
    <w:rsid w:val="009D4CCF"/>
    <w:rsid w:val="009D55F3"/>
    <w:rsid w:val="009D589E"/>
    <w:rsid w:val="009D69C5"/>
    <w:rsid w:val="009D69FB"/>
    <w:rsid w:val="009D7161"/>
    <w:rsid w:val="009E0886"/>
    <w:rsid w:val="009E1B34"/>
    <w:rsid w:val="009E216F"/>
    <w:rsid w:val="009E234D"/>
    <w:rsid w:val="009E23E7"/>
    <w:rsid w:val="009E282C"/>
    <w:rsid w:val="009E2F25"/>
    <w:rsid w:val="009E3007"/>
    <w:rsid w:val="009E4415"/>
    <w:rsid w:val="009E446F"/>
    <w:rsid w:val="009E5368"/>
    <w:rsid w:val="009E7127"/>
    <w:rsid w:val="009F0EFC"/>
    <w:rsid w:val="009F0FA1"/>
    <w:rsid w:val="009F1317"/>
    <w:rsid w:val="009F14BA"/>
    <w:rsid w:val="009F201B"/>
    <w:rsid w:val="009F223F"/>
    <w:rsid w:val="009F32DE"/>
    <w:rsid w:val="009F3B0A"/>
    <w:rsid w:val="009F53FA"/>
    <w:rsid w:val="009F5EDD"/>
    <w:rsid w:val="009F6846"/>
    <w:rsid w:val="009F692D"/>
    <w:rsid w:val="009F7A23"/>
    <w:rsid w:val="00A01A5E"/>
    <w:rsid w:val="00A01ED0"/>
    <w:rsid w:val="00A02AEC"/>
    <w:rsid w:val="00A02B06"/>
    <w:rsid w:val="00A02F6E"/>
    <w:rsid w:val="00A0360F"/>
    <w:rsid w:val="00A03B94"/>
    <w:rsid w:val="00A06565"/>
    <w:rsid w:val="00A0726F"/>
    <w:rsid w:val="00A07782"/>
    <w:rsid w:val="00A10198"/>
    <w:rsid w:val="00A11FFB"/>
    <w:rsid w:val="00A122C1"/>
    <w:rsid w:val="00A1288E"/>
    <w:rsid w:val="00A12EEB"/>
    <w:rsid w:val="00A137DF"/>
    <w:rsid w:val="00A13E5C"/>
    <w:rsid w:val="00A169F8"/>
    <w:rsid w:val="00A16B54"/>
    <w:rsid w:val="00A1717A"/>
    <w:rsid w:val="00A17A82"/>
    <w:rsid w:val="00A17A9C"/>
    <w:rsid w:val="00A2022D"/>
    <w:rsid w:val="00A2051C"/>
    <w:rsid w:val="00A20711"/>
    <w:rsid w:val="00A22C04"/>
    <w:rsid w:val="00A22CBF"/>
    <w:rsid w:val="00A230E9"/>
    <w:rsid w:val="00A23180"/>
    <w:rsid w:val="00A2364E"/>
    <w:rsid w:val="00A23DED"/>
    <w:rsid w:val="00A24C88"/>
    <w:rsid w:val="00A26833"/>
    <w:rsid w:val="00A26E55"/>
    <w:rsid w:val="00A26F30"/>
    <w:rsid w:val="00A2714D"/>
    <w:rsid w:val="00A2731E"/>
    <w:rsid w:val="00A30FBF"/>
    <w:rsid w:val="00A30FDD"/>
    <w:rsid w:val="00A322E8"/>
    <w:rsid w:val="00A32D4A"/>
    <w:rsid w:val="00A34A3E"/>
    <w:rsid w:val="00A34CC7"/>
    <w:rsid w:val="00A34D21"/>
    <w:rsid w:val="00A35159"/>
    <w:rsid w:val="00A354EE"/>
    <w:rsid w:val="00A3693F"/>
    <w:rsid w:val="00A4025B"/>
    <w:rsid w:val="00A409F5"/>
    <w:rsid w:val="00A431D9"/>
    <w:rsid w:val="00A43E6F"/>
    <w:rsid w:val="00A44C5D"/>
    <w:rsid w:val="00A47059"/>
    <w:rsid w:val="00A470C3"/>
    <w:rsid w:val="00A4750F"/>
    <w:rsid w:val="00A5247E"/>
    <w:rsid w:val="00A52D21"/>
    <w:rsid w:val="00A5363F"/>
    <w:rsid w:val="00A54D0E"/>
    <w:rsid w:val="00A54DF5"/>
    <w:rsid w:val="00A55263"/>
    <w:rsid w:val="00A55535"/>
    <w:rsid w:val="00A55685"/>
    <w:rsid w:val="00A55B1A"/>
    <w:rsid w:val="00A566B5"/>
    <w:rsid w:val="00A608D3"/>
    <w:rsid w:val="00A61004"/>
    <w:rsid w:val="00A62124"/>
    <w:rsid w:val="00A625D0"/>
    <w:rsid w:val="00A62A39"/>
    <w:rsid w:val="00A63E76"/>
    <w:rsid w:val="00A6421F"/>
    <w:rsid w:val="00A654E1"/>
    <w:rsid w:val="00A6568E"/>
    <w:rsid w:val="00A65C81"/>
    <w:rsid w:val="00A661B3"/>
    <w:rsid w:val="00A6710B"/>
    <w:rsid w:val="00A674BA"/>
    <w:rsid w:val="00A712B4"/>
    <w:rsid w:val="00A712DC"/>
    <w:rsid w:val="00A72287"/>
    <w:rsid w:val="00A724C1"/>
    <w:rsid w:val="00A724E7"/>
    <w:rsid w:val="00A729AF"/>
    <w:rsid w:val="00A736B5"/>
    <w:rsid w:val="00A73E86"/>
    <w:rsid w:val="00A75424"/>
    <w:rsid w:val="00A75ACC"/>
    <w:rsid w:val="00A76CE5"/>
    <w:rsid w:val="00A77880"/>
    <w:rsid w:val="00A77C87"/>
    <w:rsid w:val="00A8086F"/>
    <w:rsid w:val="00A8099E"/>
    <w:rsid w:val="00A80E3F"/>
    <w:rsid w:val="00A822AD"/>
    <w:rsid w:val="00A83231"/>
    <w:rsid w:val="00A852A6"/>
    <w:rsid w:val="00A852B0"/>
    <w:rsid w:val="00A853D7"/>
    <w:rsid w:val="00A85535"/>
    <w:rsid w:val="00A903F2"/>
    <w:rsid w:val="00A90772"/>
    <w:rsid w:val="00A914BC"/>
    <w:rsid w:val="00A92C67"/>
    <w:rsid w:val="00A92E7B"/>
    <w:rsid w:val="00A9352E"/>
    <w:rsid w:val="00A937FC"/>
    <w:rsid w:val="00A93FD2"/>
    <w:rsid w:val="00A94369"/>
    <w:rsid w:val="00A95661"/>
    <w:rsid w:val="00A97371"/>
    <w:rsid w:val="00A97AB2"/>
    <w:rsid w:val="00AA0D9B"/>
    <w:rsid w:val="00AA11BB"/>
    <w:rsid w:val="00AA24B3"/>
    <w:rsid w:val="00AA31C1"/>
    <w:rsid w:val="00AA5D11"/>
    <w:rsid w:val="00AA5F05"/>
    <w:rsid w:val="00AA69FD"/>
    <w:rsid w:val="00AA71DB"/>
    <w:rsid w:val="00AB0271"/>
    <w:rsid w:val="00AB02D2"/>
    <w:rsid w:val="00AB049C"/>
    <w:rsid w:val="00AB12E8"/>
    <w:rsid w:val="00AB1C8C"/>
    <w:rsid w:val="00AB1CA1"/>
    <w:rsid w:val="00AB49F8"/>
    <w:rsid w:val="00AB51B9"/>
    <w:rsid w:val="00AB59F6"/>
    <w:rsid w:val="00AB5E23"/>
    <w:rsid w:val="00AB69FA"/>
    <w:rsid w:val="00AB6F0D"/>
    <w:rsid w:val="00AB7BCC"/>
    <w:rsid w:val="00AC08B3"/>
    <w:rsid w:val="00AC0AB0"/>
    <w:rsid w:val="00AC0DF8"/>
    <w:rsid w:val="00AC0E12"/>
    <w:rsid w:val="00AC2311"/>
    <w:rsid w:val="00AC2EFA"/>
    <w:rsid w:val="00AC4835"/>
    <w:rsid w:val="00AC57FC"/>
    <w:rsid w:val="00AC603D"/>
    <w:rsid w:val="00AC622A"/>
    <w:rsid w:val="00AC646D"/>
    <w:rsid w:val="00AC6EB1"/>
    <w:rsid w:val="00AD0175"/>
    <w:rsid w:val="00AD03E3"/>
    <w:rsid w:val="00AD130B"/>
    <w:rsid w:val="00AD1CB9"/>
    <w:rsid w:val="00AD22F0"/>
    <w:rsid w:val="00AD4B62"/>
    <w:rsid w:val="00AD50B8"/>
    <w:rsid w:val="00AD590F"/>
    <w:rsid w:val="00AD6A77"/>
    <w:rsid w:val="00AD6C21"/>
    <w:rsid w:val="00AD6CD0"/>
    <w:rsid w:val="00AE00EE"/>
    <w:rsid w:val="00AE1E65"/>
    <w:rsid w:val="00AE225E"/>
    <w:rsid w:val="00AE4068"/>
    <w:rsid w:val="00AE52A8"/>
    <w:rsid w:val="00AE71B9"/>
    <w:rsid w:val="00AE78C4"/>
    <w:rsid w:val="00AE7B69"/>
    <w:rsid w:val="00AF0554"/>
    <w:rsid w:val="00AF0869"/>
    <w:rsid w:val="00AF0DA7"/>
    <w:rsid w:val="00AF1922"/>
    <w:rsid w:val="00AF2C16"/>
    <w:rsid w:val="00AF37AF"/>
    <w:rsid w:val="00AF4CE5"/>
    <w:rsid w:val="00AF5359"/>
    <w:rsid w:val="00AF5C95"/>
    <w:rsid w:val="00AF5E70"/>
    <w:rsid w:val="00AF60A2"/>
    <w:rsid w:val="00AF63E5"/>
    <w:rsid w:val="00AF6779"/>
    <w:rsid w:val="00AF723D"/>
    <w:rsid w:val="00B003B0"/>
    <w:rsid w:val="00B00E9A"/>
    <w:rsid w:val="00B011A6"/>
    <w:rsid w:val="00B026F7"/>
    <w:rsid w:val="00B02A4B"/>
    <w:rsid w:val="00B03816"/>
    <w:rsid w:val="00B03E9B"/>
    <w:rsid w:val="00B042B1"/>
    <w:rsid w:val="00B043CA"/>
    <w:rsid w:val="00B04797"/>
    <w:rsid w:val="00B07701"/>
    <w:rsid w:val="00B07853"/>
    <w:rsid w:val="00B10606"/>
    <w:rsid w:val="00B1250D"/>
    <w:rsid w:val="00B13032"/>
    <w:rsid w:val="00B132FE"/>
    <w:rsid w:val="00B13F87"/>
    <w:rsid w:val="00B1426C"/>
    <w:rsid w:val="00B151A5"/>
    <w:rsid w:val="00B157AC"/>
    <w:rsid w:val="00B161F0"/>
    <w:rsid w:val="00B165CE"/>
    <w:rsid w:val="00B16D97"/>
    <w:rsid w:val="00B17093"/>
    <w:rsid w:val="00B17A31"/>
    <w:rsid w:val="00B23421"/>
    <w:rsid w:val="00B24368"/>
    <w:rsid w:val="00B2455F"/>
    <w:rsid w:val="00B247AA"/>
    <w:rsid w:val="00B25015"/>
    <w:rsid w:val="00B2543F"/>
    <w:rsid w:val="00B25575"/>
    <w:rsid w:val="00B27172"/>
    <w:rsid w:val="00B274EE"/>
    <w:rsid w:val="00B27C44"/>
    <w:rsid w:val="00B27F71"/>
    <w:rsid w:val="00B3075E"/>
    <w:rsid w:val="00B308A7"/>
    <w:rsid w:val="00B31F36"/>
    <w:rsid w:val="00B31F4D"/>
    <w:rsid w:val="00B32310"/>
    <w:rsid w:val="00B32DB7"/>
    <w:rsid w:val="00B333A5"/>
    <w:rsid w:val="00B3347E"/>
    <w:rsid w:val="00B344B8"/>
    <w:rsid w:val="00B35171"/>
    <w:rsid w:val="00B352C8"/>
    <w:rsid w:val="00B35403"/>
    <w:rsid w:val="00B36667"/>
    <w:rsid w:val="00B366BC"/>
    <w:rsid w:val="00B36896"/>
    <w:rsid w:val="00B36DA9"/>
    <w:rsid w:val="00B376B9"/>
    <w:rsid w:val="00B37C87"/>
    <w:rsid w:val="00B40347"/>
    <w:rsid w:val="00B403D9"/>
    <w:rsid w:val="00B40BF8"/>
    <w:rsid w:val="00B41719"/>
    <w:rsid w:val="00B417C5"/>
    <w:rsid w:val="00B43E32"/>
    <w:rsid w:val="00B44E8E"/>
    <w:rsid w:val="00B455FA"/>
    <w:rsid w:val="00B468A4"/>
    <w:rsid w:val="00B46C04"/>
    <w:rsid w:val="00B47C7C"/>
    <w:rsid w:val="00B512E8"/>
    <w:rsid w:val="00B51BF5"/>
    <w:rsid w:val="00B51DC5"/>
    <w:rsid w:val="00B52E21"/>
    <w:rsid w:val="00B540C0"/>
    <w:rsid w:val="00B54156"/>
    <w:rsid w:val="00B5583D"/>
    <w:rsid w:val="00B562AF"/>
    <w:rsid w:val="00B60313"/>
    <w:rsid w:val="00B60DC2"/>
    <w:rsid w:val="00B6166A"/>
    <w:rsid w:val="00B61E57"/>
    <w:rsid w:val="00B62437"/>
    <w:rsid w:val="00B6338D"/>
    <w:rsid w:val="00B63639"/>
    <w:rsid w:val="00B63D25"/>
    <w:rsid w:val="00B6427C"/>
    <w:rsid w:val="00B64442"/>
    <w:rsid w:val="00B648B0"/>
    <w:rsid w:val="00B64D40"/>
    <w:rsid w:val="00B6503D"/>
    <w:rsid w:val="00B66357"/>
    <w:rsid w:val="00B7131F"/>
    <w:rsid w:val="00B729E8"/>
    <w:rsid w:val="00B75367"/>
    <w:rsid w:val="00B75A1F"/>
    <w:rsid w:val="00B75BAB"/>
    <w:rsid w:val="00B75BBC"/>
    <w:rsid w:val="00B75C44"/>
    <w:rsid w:val="00B769D9"/>
    <w:rsid w:val="00B76FD8"/>
    <w:rsid w:val="00B7756E"/>
    <w:rsid w:val="00B8021C"/>
    <w:rsid w:val="00B8118C"/>
    <w:rsid w:val="00B816A4"/>
    <w:rsid w:val="00B81914"/>
    <w:rsid w:val="00B82464"/>
    <w:rsid w:val="00B824FE"/>
    <w:rsid w:val="00B836A0"/>
    <w:rsid w:val="00B83F9C"/>
    <w:rsid w:val="00B849BE"/>
    <w:rsid w:val="00B84CE4"/>
    <w:rsid w:val="00B84DF8"/>
    <w:rsid w:val="00B8518D"/>
    <w:rsid w:val="00B8533C"/>
    <w:rsid w:val="00B85868"/>
    <w:rsid w:val="00B85DE5"/>
    <w:rsid w:val="00B87BFC"/>
    <w:rsid w:val="00B911CB"/>
    <w:rsid w:val="00B93129"/>
    <w:rsid w:val="00B93E8B"/>
    <w:rsid w:val="00B941E9"/>
    <w:rsid w:val="00B94333"/>
    <w:rsid w:val="00B94ADF"/>
    <w:rsid w:val="00B94D40"/>
    <w:rsid w:val="00B95032"/>
    <w:rsid w:val="00B95838"/>
    <w:rsid w:val="00B95F75"/>
    <w:rsid w:val="00B968AA"/>
    <w:rsid w:val="00B97131"/>
    <w:rsid w:val="00B97264"/>
    <w:rsid w:val="00B974EF"/>
    <w:rsid w:val="00BA02F4"/>
    <w:rsid w:val="00BA080D"/>
    <w:rsid w:val="00BA10AD"/>
    <w:rsid w:val="00BA1360"/>
    <w:rsid w:val="00BA4A44"/>
    <w:rsid w:val="00BA555C"/>
    <w:rsid w:val="00BA5AE0"/>
    <w:rsid w:val="00BA6E08"/>
    <w:rsid w:val="00BA7890"/>
    <w:rsid w:val="00BB0C8D"/>
    <w:rsid w:val="00BB10E7"/>
    <w:rsid w:val="00BB1300"/>
    <w:rsid w:val="00BB36F3"/>
    <w:rsid w:val="00BB38BD"/>
    <w:rsid w:val="00BB42A1"/>
    <w:rsid w:val="00BB4390"/>
    <w:rsid w:val="00BB6CF9"/>
    <w:rsid w:val="00BB7393"/>
    <w:rsid w:val="00BB78CD"/>
    <w:rsid w:val="00BC164B"/>
    <w:rsid w:val="00BC1D40"/>
    <w:rsid w:val="00BC331D"/>
    <w:rsid w:val="00BC39BF"/>
    <w:rsid w:val="00BC59DE"/>
    <w:rsid w:val="00BC602B"/>
    <w:rsid w:val="00BC65BA"/>
    <w:rsid w:val="00BC6854"/>
    <w:rsid w:val="00BC6866"/>
    <w:rsid w:val="00BC7DDD"/>
    <w:rsid w:val="00BD086F"/>
    <w:rsid w:val="00BD25B7"/>
    <w:rsid w:val="00BD302A"/>
    <w:rsid w:val="00BD39DF"/>
    <w:rsid w:val="00BD3A6C"/>
    <w:rsid w:val="00BD3D14"/>
    <w:rsid w:val="00BD41D5"/>
    <w:rsid w:val="00BD4C8F"/>
    <w:rsid w:val="00BD50CA"/>
    <w:rsid w:val="00BD5570"/>
    <w:rsid w:val="00BD612F"/>
    <w:rsid w:val="00BD7A79"/>
    <w:rsid w:val="00BD7D23"/>
    <w:rsid w:val="00BE0AA0"/>
    <w:rsid w:val="00BE0F54"/>
    <w:rsid w:val="00BE15F9"/>
    <w:rsid w:val="00BE2310"/>
    <w:rsid w:val="00BE2952"/>
    <w:rsid w:val="00BE31D2"/>
    <w:rsid w:val="00BE380E"/>
    <w:rsid w:val="00BE39AC"/>
    <w:rsid w:val="00BE41B8"/>
    <w:rsid w:val="00BE47F5"/>
    <w:rsid w:val="00BE489B"/>
    <w:rsid w:val="00BE52BA"/>
    <w:rsid w:val="00BE53F6"/>
    <w:rsid w:val="00BE6507"/>
    <w:rsid w:val="00BE6911"/>
    <w:rsid w:val="00BE6A6E"/>
    <w:rsid w:val="00BE7358"/>
    <w:rsid w:val="00BE78C7"/>
    <w:rsid w:val="00BE78FB"/>
    <w:rsid w:val="00BF024F"/>
    <w:rsid w:val="00BF19AB"/>
    <w:rsid w:val="00BF1B13"/>
    <w:rsid w:val="00BF1E5F"/>
    <w:rsid w:val="00BF2F8E"/>
    <w:rsid w:val="00BF30BC"/>
    <w:rsid w:val="00BF450E"/>
    <w:rsid w:val="00BF4ADC"/>
    <w:rsid w:val="00BF4B41"/>
    <w:rsid w:val="00BF4D87"/>
    <w:rsid w:val="00BF5097"/>
    <w:rsid w:val="00BF78F5"/>
    <w:rsid w:val="00BF7F66"/>
    <w:rsid w:val="00C01935"/>
    <w:rsid w:val="00C02691"/>
    <w:rsid w:val="00C047A0"/>
    <w:rsid w:val="00C04F01"/>
    <w:rsid w:val="00C058CB"/>
    <w:rsid w:val="00C06584"/>
    <w:rsid w:val="00C06709"/>
    <w:rsid w:val="00C079D3"/>
    <w:rsid w:val="00C07BB1"/>
    <w:rsid w:val="00C07C35"/>
    <w:rsid w:val="00C107B0"/>
    <w:rsid w:val="00C10A62"/>
    <w:rsid w:val="00C135B0"/>
    <w:rsid w:val="00C147D8"/>
    <w:rsid w:val="00C153F7"/>
    <w:rsid w:val="00C166B3"/>
    <w:rsid w:val="00C17B84"/>
    <w:rsid w:val="00C20E14"/>
    <w:rsid w:val="00C22975"/>
    <w:rsid w:val="00C22D32"/>
    <w:rsid w:val="00C22FE7"/>
    <w:rsid w:val="00C23542"/>
    <w:rsid w:val="00C24023"/>
    <w:rsid w:val="00C24408"/>
    <w:rsid w:val="00C24C15"/>
    <w:rsid w:val="00C26C1D"/>
    <w:rsid w:val="00C27231"/>
    <w:rsid w:val="00C27D36"/>
    <w:rsid w:val="00C30A1C"/>
    <w:rsid w:val="00C31044"/>
    <w:rsid w:val="00C32915"/>
    <w:rsid w:val="00C334A5"/>
    <w:rsid w:val="00C33E9D"/>
    <w:rsid w:val="00C33F46"/>
    <w:rsid w:val="00C347F7"/>
    <w:rsid w:val="00C35D2A"/>
    <w:rsid w:val="00C35D34"/>
    <w:rsid w:val="00C363BA"/>
    <w:rsid w:val="00C37BE6"/>
    <w:rsid w:val="00C40D2A"/>
    <w:rsid w:val="00C40E9A"/>
    <w:rsid w:val="00C41E4C"/>
    <w:rsid w:val="00C41F45"/>
    <w:rsid w:val="00C43214"/>
    <w:rsid w:val="00C4332A"/>
    <w:rsid w:val="00C43672"/>
    <w:rsid w:val="00C437F2"/>
    <w:rsid w:val="00C43A40"/>
    <w:rsid w:val="00C4577A"/>
    <w:rsid w:val="00C45CF2"/>
    <w:rsid w:val="00C46188"/>
    <w:rsid w:val="00C46407"/>
    <w:rsid w:val="00C46A66"/>
    <w:rsid w:val="00C46BD6"/>
    <w:rsid w:val="00C47910"/>
    <w:rsid w:val="00C47DAC"/>
    <w:rsid w:val="00C50F98"/>
    <w:rsid w:val="00C5117B"/>
    <w:rsid w:val="00C5122E"/>
    <w:rsid w:val="00C5204E"/>
    <w:rsid w:val="00C5295F"/>
    <w:rsid w:val="00C52F79"/>
    <w:rsid w:val="00C537D4"/>
    <w:rsid w:val="00C54006"/>
    <w:rsid w:val="00C55113"/>
    <w:rsid w:val="00C55A0E"/>
    <w:rsid w:val="00C56771"/>
    <w:rsid w:val="00C57923"/>
    <w:rsid w:val="00C62E0F"/>
    <w:rsid w:val="00C63ECF"/>
    <w:rsid w:val="00C640CD"/>
    <w:rsid w:val="00C643A2"/>
    <w:rsid w:val="00C64953"/>
    <w:rsid w:val="00C65A85"/>
    <w:rsid w:val="00C6602F"/>
    <w:rsid w:val="00C66469"/>
    <w:rsid w:val="00C6653D"/>
    <w:rsid w:val="00C67944"/>
    <w:rsid w:val="00C67EF2"/>
    <w:rsid w:val="00C701CE"/>
    <w:rsid w:val="00C71BC4"/>
    <w:rsid w:val="00C71F3D"/>
    <w:rsid w:val="00C72A27"/>
    <w:rsid w:val="00C72CDF"/>
    <w:rsid w:val="00C74D49"/>
    <w:rsid w:val="00C753CC"/>
    <w:rsid w:val="00C76711"/>
    <w:rsid w:val="00C76D19"/>
    <w:rsid w:val="00C76FFD"/>
    <w:rsid w:val="00C77425"/>
    <w:rsid w:val="00C808D1"/>
    <w:rsid w:val="00C81241"/>
    <w:rsid w:val="00C81C75"/>
    <w:rsid w:val="00C82CEE"/>
    <w:rsid w:val="00C82DDB"/>
    <w:rsid w:val="00C86C29"/>
    <w:rsid w:val="00C87133"/>
    <w:rsid w:val="00C903D5"/>
    <w:rsid w:val="00C9122F"/>
    <w:rsid w:val="00C91A11"/>
    <w:rsid w:val="00C91B5C"/>
    <w:rsid w:val="00C92209"/>
    <w:rsid w:val="00C92E74"/>
    <w:rsid w:val="00C9320C"/>
    <w:rsid w:val="00C93582"/>
    <w:rsid w:val="00C9378C"/>
    <w:rsid w:val="00C93E2E"/>
    <w:rsid w:val="00C94637"/>
    <w:rsid w:val="00C9490E"/>
    <w:rsid w:val="00C976D6"/>
    <w:rsid w:val="00CA08D7"/>
    <w:rsid w:val="00CA21BF"/>
    <w:rsid w:val="00CA2AF3"/>
    <w:rsid w:val="00CA31E7"/>
    <w:rsid w:val="00CA3EBE"/>
    <w:rsid w:val="00CA3EC2"/>
    <w:rsid w:val="00CA50F2"/>
    <w:rsid w:val="00CA6979"/>
    <w:rsid w:val="00CA781D"/>
    <w:rsid w:val="00CB0D0C"/>
    <w:rsid w:val="00CB14D9"/>
    <w:rsid w:val="00CB1A83"/>
    <w:rsid w:val="00CB237D"/>
    <w:rsid w:val="00CB270D"/>
    <w:rsid w:val="00CB27D9"/>
    <w:rsid w:val="00CB2CBA"/>
    <w:rsid w:val="00CB3939"/>
    <w:rsid w:val="00CB3BBE"/>
    <w:rsid w:val="00CB3D29"/>
    <w:rsid w:val="00CB469B"/>
    <w:rsid w:val="00CB48E0"/>
    <w:rsid w:val="00CB4F3E"/>
    <w:rsid w:val="00CB6064"/>
    <w:rsid w:val="00CB6718"/>
    <w:rsid w:val="00CB6F60"/>
    <w:rsid w:val="00CB7A37"/>
    <w:rsid w:val="00CC060D"/>
    <w:rsid w:val="00CC18A2"/>
    <w:rsid w:val="00CC2066"/>
    <w:rsid w:val="00CC3259"/>
    <w:rsid w:val="00CC33EB"/>
    <w:rsid w:val="00CC3C1C"/>
    <w:rsid w:val="00CC3FFA"/>
    <w:rsid w:val="00CC512A"/>
    <w:rsid w:val="00CC5F20"/>
    <w:rsid w:val="00CC6DC6"/>
    <w:rsid w:val="00CC7585"/>
    <w:rsid w:val="00CC7DCE"/>
    <w:rsid w:val="00CD018D"/>
    <w:rsid w:val="00CD028D"/>
    <w:rsid w:val="00CD02B0"/>
    <w:rsid w:val="00CD1087"/>
    <w:rsid w:val="00CD32C0"/>
    <w:rsid w:val="00CD3B0C"/>
    <w:rsid w:val="00CD5A9F"/>
    <w:rsid w:val="00CD7441"/>
    <w:rsid w:val="00CD7876"/>
    <w:rsid w:val="00CE1041"/>
    <w:rsid w:val="00CE2053"/>
    <w:rsid w:val="00CE26D3"/>
    <w:rsid w:val="00CE4B8C"/>
    <w:rsid w:val="00CE588B"/>
    <w:rsid w:val="00CE6A3B"/>
    <w:rsid w:val="00CE77D7"/>
    <w:rsid w:val="00CF0DCD"/>
    <w:rsid w:val="00CF1673"/>
    <w:rsid w:val="00CF1FB3"/>
    <w:rsid w:val="00CF268E"/>
    <w:rsid w:val="00CF3029"/>
    <w:rsid w:val="00CF3CC7"/>
    <w:rsid w:val="00CF43C2"/>
    <w:rsid w:val="00CF4550"/>
    <w:rsid w:val="00CF5C03"/>
    <w:rsid w:val="00CF5E97"/>
    <w:rsid w:val="00CF6568"/>
    <w:rsid w:val="00D01DED"/>
    <w:rsid w:val="00D01FFF"/>
    <w:rsid w:val="00D03057"/>
    <w:rsid w:val="00D0316C"/>
    <w:rsid w:val="00D038A6"/>
    <w:rsid w:val="00D03CC7"/>
    <w:rsid w:val="00D04715"/>
    <w:rsid w:val="00D04FA1"/>
    <w:rsid w:val="00D06385"/>
    <w:rsid w:val="00D06EB5"/>
    <w:rsid w:val="00D072C5"/>
    <w:rsid w:val="00D11603"/>
    <w:rsid w:val="00D11834"/>
    <w:rsid w:val="00D1328F"/>
    <w:rsid w:val="00D14C5B"/>
    <w:rsid w:val="00D14E13"/>
    <w:rsid w:val="00D14F05"/>
    <w:rsid w:val="00D15DBD"/>
    <w:rsid w:val="00D15E79"/>
    <w:rsid w:val="00D16939"/>
    <w:rsid w:val="00D16C4C"/>
    <w:rsid w:val="00D17233"/>
    <w:rsid w:val="00D17A51"/>
    <w:rsid w:val="00D20EAF"/>
    <w:rsid w:val="00D2151D"/>
    <w:rsid w:val="00D21668"/>
    <w:rsid w:val="00D22241"/>
    <w:rsid w:val="00D22808"/>
    <w:rsid w:val="00D23265"/>
    <w:rsid w:val="00D2332C"/>
    <w:rsid w:val="00D2576E"/>
    <w:rsid w:val="00D266A8"/>
    <w:rsid w:val="00D269F8"/>
    <w:rsid w:val="00D26A5B"/>
    <w:rsid w:val="00D26B7A"/>
    <w:rsid w:val="00D271FF"/>
    <w:rsid w:val="00D27547"/>
    <w:rsid w:val="00D308A3"/>
    <w:rsid w:val="00D31272"/>
    <w:rsid w:val="00D312C3"/>
    <w:rsid w:val="00D321E3"/>
    <w:rsid w:val="00D3227F"/>
    <w:rsid w:val="00D32574"/>
    <w:rsid w:val="00D32CBF"/>
    <w:rsid w:val="00D3351A"/>
    <w:rsid w:val="00D33CAB"/>
    <w:rsid w:val="00D34D08"/>
    <w:rsid w:val="00D36590"/>
    <w:rsid w:val="00D372B1"/>
    <w:rsid w:val="00D40E3C"/>
    <w:rsid w:val="00D412EB"/>
    <w:rsid w:val="00D41EA1"/>
    <w:rsid w:val="00D4219D"/>
    <w:rsid w:val="00D42790"/>
    <w:rsid w:val="00D44432"/>
    <w:rsid w:val="00D44F7F"/>
    <w:rsid w:val="00D45F4C"/>
    <w:rsid w:val="00D46939"/>
    <w:rsid w:val="00D47413"/>
    <w:rsid w:val="00D47C04"/>
    <w:rsid w:val="00D5210C"/>
    <w:rsid w:val="00D52676"/>
    <w:rsid w:val="00D52679"/>
    <w:rsid w:val="00D528C9"/>
    <w:rsid w:val="00D52963"/>
    <w:rsid w:val="00D54840"/>
    <w:rsid w:val="00D5686D"/>
    <w:rsid w:val="00D579DB"/>
    <w:rsid w:val="00D57B0A"/>
    <w:rsid w:val="00D57C5D"/>
    <w:rsid w:val="00D605DC"/>
    <w:rsid w:val="00D6072C"/>
    <w:rsid w:val="00D60BE7"/>
    <w:rsid w:val="00D6110D"/>
    <w:rsid w:val="00D61522"/>
    <w:rsid w:val="00D624DE"/>
    <w:rsid w:val="00D6272E"/>
    <w:rsid w:val="00D62863"/>
    <w:rsid w:val="00D63863"/>
    <w:rsid w:val="00D70040"/>
    <w:rsid w:val="00D700BA"/>
    <w:rsid w:val="00D7077C"/>
    <w:rsid w:val="00D71676"/>
    <w:rsid w:val="00D71F33"/>
    <w:rsid w:val="00D73F58"/>
    <w:rsid w:val="00D740F4"/>
    <w:rsid w:val="00D75B1A"/>
    <w:rsid w:val="00D77673"/>
    <w:rsid w:val="00D77EC8"/>
    <w:rsid w:val="00D80F02"/>
    <w:rsid w:val="00D8114E"/>
    <w:rsid w:val="00D81440"/>
    <w:rsid w:val="00D8186C"/>
    <w:rsid w:val="00D828AB"/>
    <w:rsid w:val="00D82DB1"/>
    <w:rsid w:val="00D830FA"/>
    <w:rsid w:val="00D83EED"/>
    <w:rsid w:val="00D84C06"/>
    <w:rsid w:val="00D86BCF"/>
    <w:rsid w:val="00D87C6C"/>
    <w:rsid w:val="00D87CF5"/>
    <w:rsid w:val="00D90855"/>
    <w:rsid w:val="00D90CE0"/>
    <w:rsid w:val="00D914D8"/>
    <w:rsid w:val="00D922D0"/>
    <w:rsid w:val="00D92F73"/>
    <w:rsid w:val="00D93D33"/>
    <w:rsid w:val="00D93E6B"/>
    <w:rsid w:val="00D944C2"/>
    <w:rsid w:val="00D95ACD"/>
    <w:rsid w:val="00D96792"/>
    <w:rsid w:val="00DA00EB"/>
    <w:rsid w:val="00DA207E"/>
    <w:rsid w:val="00DA2EE8"/>
    <w:rsid w:val="00DA35F1"/>
    <w:rsid w:val="00DA3DE7"/>
    <w:rsid w:val="00DA58D9"/>
    <w:rsid w:val="00DA7063"/>
    <w:rsid w:val="00DA7BCA"/>
    <w:rsid w:val="00DA7DC1"/>
    <w:rsid w:val="00DB164B"/>
    <w:rsid w:val="00DB166B"/>
    <w:rsid w:val="00DB16F9"/>
    <w:rsid w:val="00DB17AA"/>
    <w:rsid w:val="00DB4028"/>
    <w:rsid w:val="00DB50FB"/>
    <w:rsid w:val="00DB55A8"/>
    <w:rsid w:val="00DB6336"/>
    <w:rsid w:val="00DB6478"/>
    <w:rsid w:val="00DB67B3"/>
    <w:rsid w:val="00DB697B"/>
    <w:rsid w:val="00DB6B68"/>
    <w:rsid w:val="00DB71BB"/>
    <w:rsid w:val="00DB76CE"/>
    <w:rsid w:val="00DC0446"/>
    <w:rsid w:val="00DC13C5"/>
    <w:rsid w:val="00DC146C"/>
    <w:rsid w:val="00DC184D"/>
    <w:rsid w:val="00DC23B2"/>
    <w:rsid w:val="00DC2E83"/>
    <w:rsid w:val="00DC3350"/>
    <w:rsid w:val="00DC3B70"/>
    <w:rsid w:val="00DC3E07"/>
    <w:rsid w:val="00DC427C"/>
    <w:rsid w:val="00DC447D"/>
    <w:rsid w:val="00DC487C"/>
    <w:rsid w:val="00DC4A9A"/>
    <w:rsid w:val="00DC523D"/>
    <w:rsid w:val="00DC54C3"/>
    <w:rsid w:val="00DC6573"/>
    <w:rsid w:val="00DC78E3"/>
    <w:rsid w:val="00DD06C8"/>
    <w:rsid w:val="00DD0713"/>
    <w:rsid w:val="00DD1F33"/>
    <w:rsid w:val="00DD307A"/>
    <w:rsid w:val="00DD4A63"/>
    <w:rsid w:val="00DD5BF0"/>
    <w:rsid w:val="00DD5F0A"/>
    <w:rsid w:val="00DD60AD"/>
    <w:rsid w:val="00DD62D8"/>
    <w:rsid w:val="00DD6644"/>
    <w:rsid w:val="00DD7EA3"/>
    <w:rsid w:val="00DE0387"/>
    <w:rsid w:val="00DE12E1"/>
    <w:rsid w:val="00DE14B6"/>
    <w:rsid w:val="00DE207E"/>
    <w:rsid w:val="00DE20C2"/>
    <w:rsid w:val="00DE29CE"/>
    <w:rsid w:val="00DE33E2"/>
    <w:rsid w:val="00DE3582"/>
    <w:rsid w:val="00DE398E"/>
    <w:rsid w:val="00DE4F92"/>
    <w:rsid w:val="00DE53D5"/>
    <w:rsid w:val="00DE6729"/>
    <w:rsid w:val="00DE69FC"/>
    <w:rsid w:val="00DE70CF"/>
    <w:rsid w:val="00DE72F4"/>
    <w:rsid w:val="00DE7519"/>
    <w:rsid w:val="00DE75B7"/>
    <w:rsid w:val="00DE77E0"/>
    <w:rsid w:val="00DE7DA7"/>
    <w:rsid w:val="00DF05EE"/>
    <w:rsid w:val="00DF0BAA"/>
    <w:rsid w:val="00DF1D86"/>
    <w:rsid w:val="00DF20E6"/>
    <w:rsid w:val="00DF23FF"/>
    <w:rsid w:val="00DF24D0"/>
    <w:rsid w:val="00DF379F"/>
    <w:rsid w:val="00DF3B88"/>
    <w:rsid w:val="00DF3F79"/>
    <w:rsid w:val="00DF48B2"/>
    <w:rsid w:val="00DF4CFC"/>
    <w:rsid w:val="00DF6DCE"/>
    <w:rsid w:val="00DF7577"/>
    <w:rsid w:val="00DF75CF"/>
    <w:rsid w:val="00DF7B47"/>
    <w:rsid w:val="00DF7FC2"/>
    <w:rsid w:val="00E0024D"/>
    <w:rsid w:val="00E02293"/>
    <w:rsid w:val="00E027EA"/>
    <w:rsid w:val="00E02A31"/>
    <w:rsid w:val="00E02F5E"/>
    <w:rsid w:val="00E037DE"/>
    <w:rsid w:val="00E04472"/>
    <w:rsid w:val="00E05C6B"/>
    <w:rsid w:val="00E064F8"/>
    <w:rsid w:val="00E06B64"/>
    <w:rsid w:val="00E06C8C"/>
    <w:rsid w:val="00E072F3"/>
    <w:rsid w:val="00E10CA9"/>
    <w:rsid w:val="00E12731"/>
    <w:rsid w:val="00E1438A"/>
    <w:rsid w:val="00E14DED"/>
    <w:rsid w:val="00E155F6"/>
    <w:rsid w:val="00E1774A"/>
    <w:rsid w:val="00E201DE"/>
    <w:rsid w:val="00E20943"/>
    <w:rsid w:val="00E20C25"/>
    <w:rsid w:val="00E20E86"/>
    <w:rsid w:val="00E21846"/>
    <w:rsid w:val="00E22BBD"/>
    <w:rsid w:val="00E24926"/>
    <w:rsid w:val="00E24CE6"/>
    <w:rsid w:val="00E25018"/>
    <w:rsid w:val="00E2553B"/>
    <w:rsid w:val="00E25613"/>
    <w:rsid w:val="00E273D6"/>
    <w:rsid w:val="00E27534"/>
    <w:rsid w:val="00E318B5"/>
    <w:rsid w:val="00E32DBD"/>
    <w:rsid w:val="00E337CB"/>
    <w:rsid w:val="00E34629"/>
    <w:rsid w:val="00E35C82"/>
    <w:rsid w:val="00E35D11"/>
    <w:rsid w:val="00E35EA1"/>
    <w:rsid w:val="00E36158"/>
    <w:rsid w:val="00E3747C"/>
    <w:rsid w:val="00E4070A"/>
    <w:rsid w:val="00E4199C"/>
    <w:rsid w:val="00E444E0"/>
    <w:rsid w:val="00E447D2"/>
    <w:rsid w:val="00E44C1A"/>
    <w:rsid w:val="00E45511"/>
    <w:rsid w:val="00E45B5E"/>
    <w:rsid w:val="00E471AE"/>
    <w:rsid w:val="00E52FE2"/>
    <w:rsid w:val="00E53F48"/>
    <w:rsid w:val="00E53F73"/>
    <w:rsid w:val="00E55EB6"/>
    <w:rsid w:val="00E56FA7"/>
    <w:rsid w:val="00E6032E"/>
    <w:rsid w:val="00E60657"/>
    <w:rsid w:val="00E6091E"/>
    <w:rsid w:val="00E616A2"/>
    <w:rsid w:val="00E623E0"/>
    <w:rsid w:val="00E62CB5"/>
    <w:rsid w:val="00E63FF9"/>
    <w:rsid w:val="00E65B15"/>
    <w:rsid w:val="00E6647A"/>
    <w:rsid w:val="00E6662F"/>
    <w:rsid w:val="00E672DD"/>
    <w:rsid w:val="00E675B3"/>
    <w:rsid w:val="00E677BF"/>
    <w:rsid w:val="00E7061E"/>
    <w:rsid w:val="00E709D3"/>
    <w:rsid w:val="00E70C78"/>
    <w:rsid w:val="00E7222B"/>
    <w:rsid w:val="00E72F1B"/>
    <w:rsid w:val="00E73F3E"/>
    <w:rsid w:val="00E740B1"/>
    <w:rsid w:val="00E748D4"/>
    <w:rsid w:val="00E7504D"/>
    <w:rsid w:val="00E75FE9"/>
    <w:rsid w:val="00E76B81"/>
    <w:rsid w:val="00E76FA5"/>
    <w:rsid w:val="00E77908"/>
    <w:rsid w:val="00E77C55"/>
    <w:rsid w:val="00E80C64"/>
    <w:rsid w:val="00E8221E"/>
    <w:rsid w:val="00E82819"/>
    <w:rsid w:val="00E82B83"/>
    <w:rsid w:val="00E82F0E"/>
    <w:rsid w:val="00E83A68"/>
    <w:rsid w:val="00E8486F"/>
    <w:rsid w:val="00E84D54"/>
    <w:rsid w:val="00E8561B"/>
    <w:rsid w:val="00E85B07"/>
    <w:rsid w:val="00E85E04"/>
    <w:rsid w:val="00E86253"/>
    <w:rsid w:val="00E869D3"/>
    <w:rsid w:val="00E872B8"/>
    <w:rsid w:val="00E90745"/>
    <w:rsid w:val="00E907BD"/>
    <w:rsid w:val="00E9188C"/>
    <w:rsid w:val="00E923DE"/>
    <w:rsid w:val="00E92A47"/>
    <w:rsid w:val="00E92B0F"/>
    <w:rsid w:val="00E92FC8"/>
    <w:rsid w:val="00E9300D"/>
    <w:rsid w:val="00E93834"/>
    <w:rsid w:val="00E93EF6"/>
    <w:rsid w:val="00E95F12"/>
    <w:rsid w:val="00E97133"/>
    <w:rsid w:val="00E97337"/>
    <w:rsid w:val="00EA228C"/>
    <w:rsid w:val="00EA2361"/>
    <w:rsid w:val="00EA242C"/>
    <w:rsid w:val="00EA273B"/>
    <w:rsid w:val="00EA352E"/>
    <w:rsid w:val="00EA464B"/>
    <w:rsid w:val="00EA5688"/>
    <w:rsid w:val="00EA5A98"/>
    <w:rsid w:val="00EA5DB4"/>
    <w:rsid w:val="00EA60C8"/>
    <w:rsid w:val="00EA6358"/>
    <w:rsid w:val="00EA6D86"/>
    <w:rsid w:val="00EA7050"/>
    <w:rsid w:val="00EA7A01"/>
    <w:rsid w:val="00EB0D06"/>
    <w:rsid w:val="00EB278D"/>
    <w:rsid w:val="00EB38C4"/>
    <w:rsid w:val="00EB3DCD"/>
    <w:rsid w:val="00EB41A9"/>
    <w:rsid w:val="00EB421A"/>
    <w:rsid w:val="00EB731C"/>
    <w:rsid w:val="00EC0CFD"/>
    <w:rsid w:val="00EC115B"/>
    <w:rsid w:val="00EC120F"/>
    <w:rsid w:val="00EC1D31"/>
    <w:rsid w:val="00EC27B3"/>
    <w:rsid w:val="00EC3273"/>
    <w:rsid w:val="00EC39F7"/>
    <w:rsid w:val="00EC3D66"/>
    <w:rsid w:val="00EC469F"/>
    <w:rsid w:val="00EC55AE"/>
    <w:rsid w:val="00EC638C"/>
    <w:rsid w:val="00EC7290"/>
    <w:rsid w:val="00EC7401"/>
    <w:rsid w:val="00EC7A11"/>
    <w:rsid w:val="00ED1079"/>
    <w:rsid w:val="00ED190C"/>
    <w:rsid w:val="00ED39F1"/>
    <w:rsid w:val="00ED585A"/>
    <w:rsid w:val="00ED5D17"/>
    <w:rsid w:val="00ED793B"/>
    <w:rsid w:val="00EE2280"/>
    <w:rsid w:val="00EE252F"/>
    <w:rsid w:val="00EE2784"/>
    <w:rsid w:val="00EE453F"/>
    <w:rsid w:val="00EE4D28"/>
    <w:rsid w:val="00EE6004"/>
    <w:rsid w:val="00EE6355"/>
    <w:rsid w:val="00EE6A2A"/>
    <w:rsid w:val="00EE6B0E"/>
    <w:rsid w:val="00EE72CB"/>
    <w:rsid w:val="00EF0FD5"/>
    <w:rsid w:val="00EF311F"/>
    <w:rsid w:val="00EF359C"/>
    <w:rsid w:val="00EF43DC"/>
    <w:rsid w:val="00EF4607"/>
    <w:rsid w:val="00EF4873"/>
    <w:rsid w:val="00EF556B"/>
    <w:rsid w:val="00EF5D29"/>
    <w:rsid w:val="00EF5FEE"/>
    <w:rsid w:val="00EF6B5B"/>
    <w:rsid w:val="00EF6C13"/>
    <w:rsid w:val="00EF6FDF"/>
    <w:rsid w:val="00EF76D9"/>
    <w:rsid w:val="00F00944"/>
    <w:rsid w:val="00F0106F"/>
    <w:rsid w:val="00F01134"/>
    <w:rsid w:val="00F02031"/>
    <w:rsid w:val="00F026F0"/>
    <w:rsid w:val="00F03625"/>
    <w:rsid w:val="00F03E5C"/>
    <w:rsid w:val="00F042ED"/>
    <w:rsid w:val="00F04E35"/>
    <w:rsid w:val="00F06611"/>
    <w:rsid w:val="00F07455"/>
    <w:rsid w:val="00F112BC"/>
    <w:rsid w:val="00F112E2"/>
    <w:rsid w:val="00F115A7"/>
    <w:rsid w:val="00F14AD5"/>
    <w:rsid w:val="00F14D22"/>
    <w:rsid w:val="00F15389"/>
    <w:rsid w:val="00F162D2"/>
    <w:rsid w:val="00F16995"/>
    <w:rsid w:val="00F17F8D"/>
    <w:rsid w:val="00F2022F"/>
    <w:rsid w:val="00F20DEF"/>
    <w:rsid w:val="00F21081"/>
    <w:rsid w:val="00F21097"/>
    <w:rsid w:val="00F21ABF"/>
    <w:rsid w:val="00F22780"/>
    <w:rsid w:val="00F22EEF"/>
    <w:rsid w:val="00F239DC"/>
    <w:rsid w:val="00F2416C"/>
    <w:rsid w:val="00F24736"/>
    <w:rsid w:val="00F25191"/>
    <w:rsid w:val="00F25C5D"/>
    <w:rsid w:val="00F261C0"/>
    <w:rsid w:val="00F261E5"/>
    <w:rsid w:val="00F262B7"/>
    <w:rsid w:val="00F265BE"/>
    <w:rsid w:val="00F26A43"/>
    <w:rsid w:val="00F2742B"/>
    <w:rsid w:val="00F27CDF"/>
    <w:rsid w:val="00F27F28"/>
    <w:rsid w:val="00F305E9"/>
    <w:rsid w:val="00F31D41"/>
    <w:rsid w:val="00F321CB"/>
    <w:rsid w:val="00F327F3"/>
    <w:rsid w:val="00F3333F"/>
    <w:rsid w:val="00F33947"/>
    <w:rsid w:val="00F34BBE"/>
    <w:rsid w:val="00F34C13"/>
    <w:rsid w:val="00F35780"/>
    <w:rsid w:val="00F366CA"/>
    <w:rsid w:val="00F3678B"/>
    <w:rsid w:val="00F36B5B"/>
    <w:rsid w:val="00F37346"/>
    <w:rsid w:val="00F37A4D"/>
    <w:rsid w:val="00F400C4"/>
    <w:rsid w:val="00F405F0"/>
    <w:rsid w:val="00F407E8"/>
    <w:rsid w:val="00F40897"/>
    <w:rsid w:val="00F40D1B"/>
    <w:rsid w:val="00F43234"/>
    <w:rsid w:val="00F44444"/>
    <w:rsid w:val="00F4470D"/>
    <w:rsid w:val="00F511A6"/>
    <w:rsid w:val="00F520D2"/>
    <w:rsid w:val="00F534C0"/>
    <w:rsid w:val="00F537F8"/>
    <w:rsid w:val="00F53C2D"/>
    <w:rsid w:val="00F53E63"/>
    <w:rsid w:val="00F54659"/>
    <w:rsid w:val="00F55CB8"/>
    <w:rsid w:val="00F55E43"/>
    <w:rsid w:val="00F56F52"/>
    <w:rsid w:val="00F5728C"/>
    <w:rsid w:val="00F61095"/>
    <w:rsid w:val="00F611FA"/>
    <w:rsid w:val="00F6232B"/>
    <w:rsid w:val="00F62384"/>
    <w:rsid w:val="00F62879"/>
    <w:rsid w:val="00F62EE8"/>
    <w:rsid w:val="00F6358A"/>
    <w:rsid w:val="00F653FD"/>
    <w:rsid w:val="00F65E5B"/>
    <w:rsid w:val="00F70CEF"/>
    <w:rsid w:val="00F7303E"/>
    <w:rsid w:val="00F74F9E"/>
    <w:rsid w:val="00F751A2"/>
    <w:rsid w:val="00F77464"/>
    <w:rsid w:val="00F7786D"/>
    <w:rsid w:val="00F82730"/>
    <w:rsid w:val="00F82852"/>
    <w:rsid w:val="00F828F5"/>
    <w:rsid w:val="00F82BB7"/>
    <w:rsid w:val="00F830A5"/>
    <w:rsid w:val="00F832C9"/>
    <w:rsid w:val="00F84E60"/>
    <w:rsid w:val="00F86150"/>
    <w:rsid w:val="00F8624A"/>
    <w:rsid w:val="00F8667D"/>
    <w:rsid w:val="00F907D0"/>
    <w:rsid w:val="00F9084A"/>
    <w:rsid w:val="00F90C67"/>
    <w:rsid w:val="00F93042"/>
    <w:rsid w:val="00F93C3D"/>
    <w:rsid w:val="00F93E2E"/>
    <w:rsid w:val="00F9622C"/>
    <w:rsid w:val="00F96440"/>
    <w:rsid w:val="00F96DAC"/>
    <w:rsid w:val="00F970E9"/>
    <w:rsid w:val="00FA0BE6"/>
    <w:rsid w:val="00FA1FB8"/>
    <w:rsid w:val="00FA2038"/>
    <w:rsid w:val="00FA2B20"/>
    <w:rsid w:val="00FA2F9D"/>
    <w:rsid w:val="00FA3270"/>
    <w:rsid w:val="00FA3615"/>
    <w:rsid w:val="00FA364C"/>
    <w:rsid w:val="00FA43DA"/>
    <w:rsid w:val="00FA4C5E"/>
    <w:rsid w:val="00FA5972"/>
    <w:rsid w:val="00FA5B28"/>
    <w:rsid w:val="00FA669E"/>
    <w:rsid w:val="00FA7567"/>
    <w:rsid w:val="00FB1247"/>
    <w:rsid w:val="00FB1321"/>
    <w:rsid w:val="00FB20F8"/>
    <w:rsid w:val="00FB216A"/>
    <w:rsid w:val="00FB24D3"/>
    <w:rsid w:val="00FB2749"/>
    <w:rsid w:val="00FB2930"/>
    <w:rsid w:val="00FB2C92"/>
    <w:rsid w:val="00FB36B6"/>
    <w:rsid w:val="00FB36BF"/>
    <w:rsid w:val="00FB402E"/>
    <w:rsid w:val="00FB4B7D"/>
    <w:rsid w:val="00FB5A6C"/>
    <w:rsid w:val="00FC05B9"/>
    <w:rsid w:val="00FC1C12"/>
    <w:rsid w:val="00FC20AF"/>
    <w:rsid w:val="00FC272D"/>
    <w:rsid w:val="00FC28A3"/>
    <w:rsid w:val="00FC5838"/>
    <w:rsid w:val="00FC727A"/>
    <w:rsid w:val="00FC7FBB"/>
    <w:rsid w:val="00FD0032"/>
    <w:rsid w:val="00FD0FF9"/>
    <w:rsid w:val="00FD16AA"/>
    <w:rsid w:val="00FD1A3E"/>
    <w:rsid w:val="00FD1CC6"/>
    <w:rsid w:val="00FD225F"/>
    <w:rsid w:val="00FD2C96"/>
    <w:rsid w:val="00FD3E01"/>
    <w:rsid w:val="00FD403E"/>
    <w:rsid w:val="00FD47B1"/>
    <w:rsid w:val="00FD5D29"/>
    <w:rsid w:val="00FD627A"/>
    <w:rsid w:val="00FD751A"/>
    <w:rsid w:val="00FD75CA"/>
    <w:rsid w:val="00FD7902"/>
    <w:rsid w:val="00FE1680"/>
    <w:rsid w:val="00FE174A"/>
    <w:rsid w:val="00FE2DD6"/>
    <w:rsid w:val="00FE47E8"/>
    <w:rsid w:val="00FE7859"/>
    <w:rsid w:val="00FE7C2B"/>
    <w:rsid w:val="00FF168F"/>
    <w:rsid w:val="00FF216B"/>
    <w:rsid w:val="00FF2988"/>
    <w:rsid w:val="00FF3391"/>
    <w:rsid w:val="00FF393E"/>
    <w:rsid w:val="00FF3A93"/>
    <w:rsid w:val="00FF46D1"/>
    <w:rsid w:val="00FF4DEC"/>
    <w:rsid w:val="00FF6078"/>
    <w:rsid w:val="00FF67FB"/>
    <w:rsid w:val="00FF7338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3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09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E44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C58CF"/>
    <w:pPr>
      <w:spacing w:after="120" w:line="480" w:lineRule="auto"/>
    </w:pPr>
    <w:rPr>
      <w:szCs w:val="20"/>
    </w:rPr>
  </w:style>
  <w:style w:type="paragraph" w:customStyle="1" w:styleId="Default">
    <w:name w:val="Default"/>
    <w:rsid w:val="00C935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C9358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C93582"/>
    <w:rPr>
      <w:sz w:val="24"/>
      <w:szCs w:val="24"/>
    </w:rPr>
  </w:style>
  <w:style w:type="paragraph" w:styleId="3">
    <w:name w:val="Body Text Indent 3"/>
    <w:basedOn w:val="a"/>
    <w:link w:val="30"/>
    <w:rsid w:val="008B53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B53FA"/>
    <w:rPr>
      <w:sz w:val="16"/>
      <w:szCs w:val="16"/>
    </w:rPr>
  </w:style>
  <w:style w:type="character" w:styleId="a6">
    <w:name w:val="Strong"/>
    <w:uiPriority w:val="22"/>
    <w:qFormat/>
    <w:rsid w:val="005835F8"/>
    <w:rPr>
      <w:b/>
      <w:bCs/>
    </w:rPr>
  </w:style>
  <w:style w:type="paragraph" w:styleId="a7">
    <w:name w:val="Normal (Web)"/>
    <w:basedOn w:val="a"/>
    <w:uiPriority w:val="99"/>
    <w:unhideWhenUsed/>
    <w:rsid w:val="005835F8"/>
    <w:pPr>
      <w:spacing w:after="336"/>
    </w:pPr>
  </w:style>
  <w:style w:type="character" w:customStyle="1" w:styleId="c18">
    <w:name w:val="c18"/>
    <w:basedOn w:val="a0"/>
    <w:uiPriority w:val="99"/>
    <w:rsid w:val="005835F8"/>
  </w:style>
  <w:style w:type="paragraph" w:customStyle="1" w:styleId="c3">
    <w:name w:val="c3"/>
    <w:basedOn w:val="a"/>
    <w:rsid w:val="005835F8"/>
    <w:pPr>
      <w:spacing w:before="90" w:after="90"/>
    </w:pPr>
  </w:style>
  <w:style w:type="character" w:customStyle="1" w:styleId="c6">
    <w:name w:val="c6"/>
    <w:basedOn w:val="a0"/>
    <w:rsid w:val="005835F8"/>
  </w:style>
  <w:style w:type="paragraph" w:customStyle="1" w:styleId="c11">
    <w:name w:val="c11"/>
    <w:basedOn w:val="a"/>
    <w:rsid w:val="005835F8"/>
    <w:pPr>
      <w:spacing w:before="90" w:after="90"/>
    </w:pPr>
  </w:style>
  <w:style w:type="character" w:customStyle="1" w:styleId="c1">
    <w:name w:val="c1"/>
    <w:basedOn w:val="a0"/>
    <w:uiPriority w:val="99"/>
    <w:rsid w:val="005835F8"/>
  </w:style>
  <w:style w:type="character" w:customStyle="1" w:styleId="c8">
    <w:name w:val="c8"/>
    <w:basedOn w:val="a0"/>
    <w:rsid w:val="005835F8"/>
  </w:style>
  <w:style w:type="paragraph" w:customStyle="1" w:styleId="c10">
    <w:name w:val="c10"/>
    <w:basedOn w:val="a"/>
    <w:rsid w:val="005835F8"/>
    <w:pPr>
      <w:spacing w:before="90" w:after="90"/>
    </w:pPr>
  </w:style>
  <w:style w:type="character" w:customStyle="1" w:styleId="c5">
    <w:name w:val="c5"/>
    <w:basedOn w:val="a0"/>
    <w:rsid w:val="005835F8"/>
  </w:style>
  <w:style w:type="paragraph" w:customStyle="1" w:styleId="c0">
    <w:name w:val="c0"/>
    <w:basedOn w:val="a"/>
    <w:rsid w:val="005835F8"/>
    <w:pPr>
      <w:spacing w:before="90" w:after="90"/>
    </w:pPr>
  </w:style>
  <w:style w:type="paragraph" w:customStyle="1" w:styleId="c34">
    <w:name w:val="c34"/>
    <w:basedOn w:val="a"/>
    <w:rsid w:val="005835F8"/>
    <w:pPr>
      <w:spacing w:before="90" w:after="90"/>
    </w:pPr>
  </w:style>
  <w:style w:type="character" w:customStyle="1" w:styleId="c2">
    <w:name w:val="c2"/>
    <w:basedOn w:val="a0"/>
    <w:uiPriority w:val="99"/>
    <w:rsid w:val="005835F8"/>
  </w:style>
  <w:style w:type="character" w:customStyle="1" w:styleId="c7">
    <w:name w:val="c7"/>
    <w:basedOn w:val="a0"/>
    <w:rsid w:val="005835F8"/>
  </w:style>
  <w:style w:type="character" w:styleId="a8">
    <w:name w:val="Hyperlink"/>
    <w:uiPriority w:val="99"/>
    <w:unhideWhenUsed/>
    <w:rsid w:val="005835F8"/>
    <w:rPr>
      <w:color w:val="0000FF"/>
      <w:u w:val="single"/>
    </w:rPr>
  </w:style>
  <w:style w:type="paragraph" w:styleId="a9">
    <w:name w:val="List Paragraph"/>
    <w:basedOn w:val="a"/>
    <w:qFormat/>
    <w:rsid w:val="00167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0E09C7"/>
    <w:rPr>
      <w:b/>
      <w:bCs/>
      <w:sz w:val="36"/>
      <w:szCs w:val="36"/>
    </w:rPr>
  </w:style>
  <w:style w:type="character" w:styleId="aa">
    <w:name w:val="Emphasis"/>
    <w:uiPriority w:val="99"/>
    <w:qFormat/>
    <w:rsid w:val="000E09C7"/>
    <w:rPr>
      <w:b/>
      <w:bCs/>
      <w:i w:val="0"/>
      <w:iCs w:val="0"/>
    </w:rPr>
  </w:style>
  <w:style w:type="character" w:customStyle="1" w:styleId="st">
    <w:name w:val="st"/>
    <w:basedOn w:val="a0"/>
    <w:uiPriority w:val="99"/>
    <w:rsid w:val="000E09C7"/>
  </w:style>
  <w:style w:type="paragraph" w:customStyle="1" w:styleId="11">
    <w:name w:val="Абзац списка1"/>
    <w:basedOn w:val="a"/>
    <w:rsid w:val="00FE7C2B"/>
    <w:pPr>
      <w:tabs>
        <w:tab w:val="left" w:pos="709"/>
      </w:tabs>
      <w:suppressAutoHyphens/>
      <w:spacing w:line="100" w:lineRule="atLeast"/>
    </w:pPr>
    <w:rPr>
      <w:rFonts w:eastAsia="Calibri"/>
      <w:color w:val="00000A"/>
    </w:rPr>
  </w:style>
  <w:style w:type="character" w:customStyle="1" w:styleId="ab">
    <w:name w:val="НАДИЯ Знак"/>
    <w:link w:val="ac"/>
    <w:locked/>
    <w:rsid w:val="00FE7C2B"/>
    <w:rPr>
      <w:color w:val="000000"/>
    </w:rPr>
  </w:style>
  <w:style w:type="paragraph" w:customStyle="1" w:styleId="ac">
    <w:name w:val="НАДИЯ"/>
    <w:basedOn w:val="a"/>
    <w:link w:val="ab"/>
    <w:rsid w:val="00FE7C2B"/>
    <w:pPr>
      <w:spacing w:line="290" w:lineRule="exact"/>
      <w:ind w:left="20" w:right="20" w:firstLine="360"/>
      <w:jc w:val="both"/>
    </w:pPr>
    <w:rPr>
      <w:color w:val="000000"/>
      <w:sz w:val="20"/>
      <w:szCs w:val="20"/>
    </w:rPr>
  </w:style>
  <w:style w:type="paragraph" w:styleId="ad">
    <w:name w:val="No Spacing"/>
    <w:link w:val="ae"/>
    <w:qFormat/>
    <w:rsid w:val="00A956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link w:val="ad"/>
    <w:rsid w:val="001858D3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af">
    <w:name w:val="Заголовок"/>
    <w:basedOn w:val="a"/>
    <w:link w:val="af0"/>
    <w:qFormat/>
    <w:rsid w:val="001858D3"/>
    <w:pPr>
      <w:spacing w:line="360" w:lineRule="auto"/>
      <w:ind w:firstLine="567"/>
      <w:jc w:val="center"/>
    </w:pPr>
    <w:rPr>
      <w:szCs w:val="20"/>
    </w:rPr>
  </w:style>
  <w:style w:type="character" w:customStyle="1" w:styleId="af0">
    <w:name w:val="Заголовок Знак"/>
    <w:link w:val="af"/>
    <w:rsid w:val="001858D3"/>
    <w:rPr>
      <w:sz w:val="24"/>
    </w:rPr>
  </w:style>
  <w:style w:type="paragraph" w:styleId="af1">
    <w:name w:val="Body Text"/>
    <w:basedOn w:val="a"/>
    <w:link w:val="af2"/>
    <w:rsid w:val="00685ACD"/>
    <w:pPr>
      <w:spacing w:after="120"/>
    </w:pPr>
  </w:style>
  <w:style w:type="character" w:customStyle="1" w:styleId="af2">
    <w:name w:val="Основной текст Знак"/>
    <w:link w:val="af1"/>
    <w:rsid w:val="00685ACD"/>
    <w:rPr>
      <w:sz w:val="24"/>
      <w:szCs w:val="24"/>
    </w:rPr>
  </w:style>
  <w:style w:type="character" w:customStyle="1" w:styleId="c16">
    <w:name w:val="c16"/>
    <w:basedOn w:val="a0"/>
    <w:rsid w:val="00661D75"/>
  </w:style>
  <w:style w:type="paragraph" w:customStyle="1" w:styleId="af3">
    <w:name w:val="Буллит"/>
    <w:basedOn w:val="a"/>
    <w:rsid w:val="00661D75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pple-converted-space">
    <w:name w:val="apple-converted-space"/>
    <w:uiPriority w:val="99"/>
    <w:rsid w:val="001B4390"/>
  </w:style>
  <w:style w:type="character" w:customStyle="1" w:styleId="22">
    <w:name w:val="Основной текст (2)"/>
    <w:rsid w:val="001B4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4">
    <w:name w:val="основной текст"/>
    <w:uiPriority w:val="99"/>
    <w:rsid w:val="001B4390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character" w:customStyle="1" w:styleId="c0c10c5">
    <w:name w:val="c0 c10 c5"/>
    <w:basedOn w:val="a0"/>
    <w:rsid w:val="005F069C"/>
  </w:style>
  <w:style w:type="character" w:customStyle="1" w:styleId="c0c10">
    <w:name w:val="c0 c10"/>
    <w:basedOn w:val="a0"/>
    <w:rsid w:val="005F069C"/>
  </w:style>
  <w:style w:type="paragraph" w:styleId="23">
    <w:name w:val="Body Text Indent 2"/>
    <w:basedOn w:val="a"/>
    <w:link w:val="24"/>
    <w:rsid w:val="003057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05750"/>
    <w:rPr>
      <w:sz w:val="24"/>
      <w:szCs w:val="24"/>
    </w:rPr>
  </w:style>
  <w:style w:type="character" w:customStyle="1" w:styleId="af5">
    <w:name w:val="Основной текст_"/>
    <w:link w:val="25"/>
    <w:rsid w:val="00275C9F"/>
    <w:rPr>
      <w:shd w:val="clear" w:color="auto" w:fill="FFFFFF"/>
    </w:rPr>
  </w:style>
  <w:style w:type="character" w:customStyle="1" w:styleId="af6">
    <w:name w:val="Основной текст + Полужирный"/>
    <w:rsid w:val="00275C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5"/>
    <w:rsid w:val="00275C9F"/>
    <w:pPr>
      <w:widowControl w:val="0"/>
      <w:shd w:val="clear" w:color="auto" w:fill="FFFFFF"/>
      <w:spacing w:line="408" w:lineRule="exact"/>
      <w:ind w:hanging="380"/>
      <w:jc w:val="both"/>
    </w:pPr>
    <w:rPr>
      <w:sz w:val="20"/>
      <w:szCs w:val="20"/>
    </w:rPr>
  </w:style>
  <w:style w:type="character" w:customStyle="1" w:styleId="6Exact">
    <w:name w:val="Основной текст (6) Exact"/>
    <w:link w:val="61"/>
    <w:rsid w:val="00275C9F"/>
    <w:rPr>
      <w:rFonts w:ascii="Impact" w:eastAsia="Impact" w:hAnsi="Impact" w:cs="Impact"/>
      <w:sz w:val="31"/>
      <w:szCs w:val="31"/>
      <w:shd w:val="clear" w:color="auto" w:fill="FFFFFF"/>
    </w:rPr>
  </w:style>
  <w:style w:type="character" w:customStyle="1" w:styleId="125pt0pt">
    <w:name w:val="Основной текст + 12;5 pt;Курсив;Интервал 0 pt"/>
    <w:rsid w:val="00275C9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61">
    <w:name w:val="Основной текст (6)"/>
    <w:basedOn w:val="a"/>
    <w:link w:val="6Exact"/>
    <w:rsid w:val="00275C9F"/>
    <w:pPr>
      <w:widowControl w:val="0"/>
      <w:shd w:val="clear" w:color="auto" w:fill="FFFFFF"/>
      <w:spacing w:line="0" w:lineRule="atLeast"/>
    </w:pPr>
    <w:rPr>
      <w:rFonts w:ascii="Impact" w:eastAsia="Impact" w:hAnsi="Impact"/>
      <w:sz w:val="31"/>
      <w:szCs w:val="31"/>
    </w:rPr>
  </w:style>
  <w:style w:type="paragraph" w:styleId="af7">
    <w:name w:val="header"/>
    <w:basedOn w:val="a"/>
    <w:link w:val="af8"/>
    <w:rsid w:val="003D3B6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3D3B6C"/>
    <w:rPr>
      <w:sz w:val="24"/>
      <w:szCs w:val="24"/>
    </w:rPr>
  </w:style>
  <w:style w:type="paragraph" w:styleId="af9">
    <w:name w:val="footer"/>
    <w:basedOn w:val="a"/>
    <w:link w:val="afa"/>
    <w:uiPriority w:val="99"/>
    <w:rsid w:val="003D3B6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D3B6C"/>
    <w:rPr>
      <w:sz w:val="24"/>
      <w:szCs w:val="24"/>
    </w:rPr>
  </w:style>
  <w:style w:type="character" w:customStyle="1" w:styleId="26">
    <w:name w:val="Основной текст (2)_"/>
    <w:rsid w:val="006357E3"/>
    <w:rPr>
      <w:rFonts w:ascii="Candara" w:eastAsia="Candara" w:hAnsi="Candara" w:cs="Candara"/>
      <w:spacing w:val="20"/>
      <w:sz w:val="12"/>
      <w:szCs w:val="12"/>
      <w:shd w:val="clear" w:color="auto" w:fill="FFFFFF"/>
      <w:lang w:val="en-US"/>
    </w:rPr>
  </w:style>
  <w:style w:type="paragraph" w:customStyle="1" w:styleId="12">
    <w:name w:val="Основной текст1"/>
    <w:basedOn w:val="a"/>
    <w:rsid w:val="006357E3"/>
    <w:pPr>
      <w:widowControl w:val="0"/>
      <w:shd w:val="clear" w:color="auto" w:fill="FFFFFF"/>
      <w:spacing w:line="475" w:lineRule="exact"/>
      <w:jc w:val="both"/>
    </w:pPr>
    <w:rPr>
      <w:sz w:val="27"/>
      <w:szCs w:val="27"/>
    </w:rPr>
  </w:style>
  <w:style w:type="character" w:customStyle="1" w:styleId="2TimesNewRoman4pt">
    <w:name w:val="Основной текст (2) + Times New Roman;4 pt;Курсив"/>
    <w:rsid w:val="006357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c9">
    <w:name w:val="c9"/>
    <w:basedOn w:val="a"/>
    <w:uiPriority w:val="99"/>
    <w:rsid w:val="00C57923"/>
    <w:pPr>
      <w:spacing w:before="61" w:after="61"/>
    </w:pPr>
  </w:style>
  <w:style w:type="character" w:customStyle="1" w:styleId="c17">
    <w:name w:val="c17"/>
    <w:rsid w:val="006051DE"/>
  </w:style>
  <w:style w:type="paragraph" w:customStyle="1" w:styleId="13">
    <w:name w:val="Без интервала1"/>
    <w:rsid w:val="005C20D8"/>
    <w:rPr>
      <w:rFonts w:ascii="Calibri" w:eastAsia="Calibri" w:hAnsi="Calibri"/>
      <w:sz w:val="22"/>
      <w:szCs w:val="22"/>
    </w:rPr>
  </w:style>
  <w:style w:type="paragraph" w:styleId="afb">
    <w:name w:val="Subtitle"/>
    <w:basedOn w:val="a"/>
    <w:next w:val="a"/>
    <w:link w:val="afc"/>
    <w:qFormat/>
    <w:rsid w:val="00F93E2E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rsid w:val="00F93E2E"/>
    <w:rPr>
      <w:rFonts w:ascii="Cambria" w:hAnsi="Cambria"/>
      <w:sz w:val="24"/>
      <w:szCs w:val="24"/>
    </w:rPr>
  </w:style>
  <w:style w:type="character" w:customStyle="1" w:styleId="c4">
    <w:name w:val="c4"/>
    <w:rsid w:val="003A16DB"/>
  </w:style>
  <w:style w:type="character" w:customStyle="1" w:styleId="watch-title">
    <w:name w:val="watch-title"/>
    <w:rsid w:val="003A16DB"/>
  </w:style>
  <w:style w:type="character" w:customStyle="1" w:styleId="10">
    <w:name w:val="Заголовок 1 Знак"/>
    <w:link w:val="1"/>
    <w:rsid w:val="00113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d">
    <w:name w:val="Balloon Text"/>
    <w:basedOn w:val="a"/>
    <w:link w:val="afe"/>
    <w:rsid w:val="0077470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77470E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736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1">
    <w:name w:val="101"/>
    <w:basedOn w:val="a0"/>
    <w:rsid w:val="00715111"/>
  </w:style>
  <w:style w:type="character" w:customStyle="1" w:styleId="103">
    <w:name w:val="103"/>
    <w:basedOn w:val="a0"/>
    <w:rsid w:val="00715111"/>
  </w:style>
  <w:style w:type="paragraph" w:customStyle="1" w:styleId="1010">
    <w:name w:val="1010"/>
    <w:basedOn w:val="a"/>
    <w:rsid w:val="00715111"/>
    <w:pPr>
      <w:suppressAutoHyphens/>
      <w:spacing w:before="280" w:after="280"/>
    </w:pPr>
    <w:rPr>
      <w:lang w:eastAsia="ar-SA"/>
    </w:rPr>
  </w:style>
  <w:style w:type="character" w:customStyle="1" w:styleId="BodyTextIndent3Char">
    <w:name w:val="Body Text Indent 3 Char"/>
    <w:locked/>
    <w:rsid w:val="0099677B"/>
    <w:rPr>
      <w:rFonts w:ascii="Times New Roman" w:hAnsi="Times New Roman" w:cs="Times New Roman"/>
      <w:sz w:val="16"/>
      <w:szCs w:val="16"/>
    </w:rPr>
  </w:style>
  <w:style w:type="character" w:customStyle="1" w:styleId="articleseperator">
    <w:name w:val="article_seperator"/>
    <w:basedOn w:val="a0"/>
    <w:rsid w:val="00845FA6"/>
  </w:style>
  <w:style w:type="paragraph" w:styleId="31">
    <w:name w:val="Body Text 3"/>
    <w:basedOn w:val="a"/>
    <w:rsid w:val="00DE29CE"/>
    <w:pPr>
      <w:spacing w:after="120"/>
    </w:pPr>
    <w:rPr>
      <w:sz w:val="16"/>
      <w:szCs w:val="16"/>
    </w:rPr>
  </w:style>
  <w:style w:type="paragraph" w:customStyle="1" w:styleId="c34c45">
    <w:name w:val="c34 c45"/>
    <w:basedOn w:val="a"/>
    <w:rsid w:val="001F03B2"/>
    <w:pPr>
      <w:spacing w:before="100" w:beforeAutospacing="1" w:after="100" w:afterAutospacing="1"/>
    </w:pPr>
  </w:style>
  <w:style w:type="character" w:customStyle="1" w:styleId="c33">
    <w:name w:val="c33"/>
    <w:basedOn w:val="a0"/>
    <w:rsid w:val="00606FE6"/>
  </w:style>
  <w:style w:type="paragraph" w:customStyle="1" w:styleId="28">
    <w:name w:val="Без интервала2"/>
    <w:rsid w:val="007F7C5E"/>
    <w:rPr>
      <w:rFonts w:ascii="Calibri" w:hAnsi="Calibri"/>
      <w:sz w:val="22"/>
      <w:szCs w:val="22"/>
      <w:lang w:eastAsia="en-US"/>
    </w:rPr>
  </w:style>
  <w:style w:type="character" w:customStyle="1" w:styleId="c6c2">
    <w:name w:val="c6 c2"/>
    <w:basedOn w:val="a0"/>
    <w:rsid w:val="00A93FD2"/>
  </w:style>
  <w:style w:type="paragraph" w:customStyle="1" w:styleId="c8c53">
    <w:name w:val="c8 c53"/>
    <w:basedOn w:val="a"/>
    <w:rsid w:val="00D03057"/>
    <w:pPr>
      <w:spacing w:before="100" w:beforeAutospacing="1" w:after="100" w:afterAutospacing="1"/>
    </w:pPr>
  </w:style>
  <w:style w:type="character" w:customStyle="1" w:styleId="c2c5">
    <w:name w:val="c2 c5"/>
    <w:basedOn w:val="a0"/>
    <w:rsid w:val="00756878"/>
  </w:style>
  <w:style w:type="character" w:customStyle="1" w:styleId="c2c8">
    <w:name w:val="c2 c8"/>
    <w:basedOn w:val="a0"/>
    <w:rsid w:val="00756878"/>
  </w:style>
  <w:style w:type="character" w:customStyle="1" w:styleId="c2c19">
    <w:name w:val="c2 c19"/>
    <w:basedOn w:val="a0"/>
    <w:rsid w:val="00DA2EE8"/>
  </w:style>
  <w:style w:type="character" w:customStyle="1" w:styleId="c52">
    <w:name w:val="c52"/>
    <w:basedOn w:val="a0"/>
    <w:rsid w:val="00F042ED"/>
  </w:style>
  <w:style w:type="character" w:customStyle="1" w:styleId="c52c34">
    <w:name w:val="c52 c34"/>
    <w:basedOn w:val="a0"/>
    <w:rsid w:val="00F042ED"/>
  </w:style>
  <w:style w:type="character" w:customStyle="1" w:styleId="c29">
    <w:name w:val="c29"/>
    <w:uiPriority w:val="99"/>
    <w:rsid w:val="00A75424"/>
    <w:rPr>
      <w:rFonts w:cs="Times New Roman"/>
    </w:rPr>
  </w:style>
  <w:style w:type="character" w:customStyle="1" w:styleId="c15">
    <w:name w:val="c15"/>
    <w:uiPriority w:val="99"/>
    <w:rsid w:val="00A75424"/>
    <w:rPr>
      <w:rFonts w:cs="Times New Roman"/>
    </w:rPr>
  </w:style>
  <w:style w:type="character" w:customStyle="1" w:styleId="c13">
    <w:name w:val="c13"/>
    <w:uiPriority w:val="99"/>
    <w:rsid w:val="00A75424"/>
    <w:rPr>
      <w:rFonts w:cs="Times New Roman"/>
    </w:rPr>
  </w:style>
  <w:style w:type="paragraph" w:customStyle="1" w:styleId="c41">
    <w:name w:val="c41"/>
    <w:basedOn w:val="a"/>
    <w:uiPriority w:val="99"/>
    <w:rsid w:val="00A75424"/>
    <w:pPr>
      <w:spacing w:before="100" w:beforeAutospacing="1" w:after="100" w:afterAutospacing="1"/>
    </w:pPr>
  </w:style>
  <w:style w:type="character" w:customStyle="1" w:styleId="c9c7c5">
    <w:name w:val="c9 c7 c5"/>
    <w:basedOn w:val="a0"/>
    <w:rsid w:val="00E53F73"/>
  </w:style>
  <w:style w:type="character" w:customStyle="1" w:styleId="BodyTextIndentChar">
    <w:name w:val="Body Text Indent Char"/>
    <w:locked/>
    <w:rsid w:val="001D38E2"/>
    <w:rPr>
      <w:rFonts w:ascii="Calibri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rsid w:val="009E4415"/>
    <w:rPr>
      <w:b/>
      <w:bCs/>
      <w:sz w:val="22"/>
      <w:szCs w:val="22"/>
      <w:lang w:bidi="ar-SA"/>
    </w:rPr>
  </w:style>
  <w:style w:type="character" w:customStyle="1" w:styleId="c1c9">
    <w:name w:val="c1 c9"/>
    <w:basedOn w:val="a0"/>
    <w:rsid w:val="00A674BA"/>
  </w:style>
  <w:style w:type="paragraph" w:customStyle="1" w:styleId="c78">
    <w:name w:val="c78"/>
    <w:basedOn w:val="a"/>
    <w:rsid w:val="00CA6979"/>
    <w:pPr>
      <w:spacing w:before="100" w:beforeAutospacing="1" w:after="100" w:afterAutospacing="1"/>
    </w:pPr>
  </w:style>
  <w:style w:type="character" w:customStyle="1" w:styleId="c47c5">
    <w:name w:val="c47 c5"/>
    <w:basedOn w:val="a0"/>
    <w:rsid w:val="00CA6979"/>
  </w:style>
  <w:style w:type="character" w:customStyle="1" w:styleId="c7c5">
    <w:name w:val="c7 c5"/>
    <w:basedOn w:val="a0"/>
    <w:rsid w:val="00CA6979"/>
  </w:style>
  <w:style w:type="character" w:customStyle="1" w:styleId="c5c52">
    <w:name w:val="c5 c52"/>
    <w:basedOn w:val="a0"/>
    <w:rsid w:val="00CA6979"/>
  </w:style>
  <w:style w:type="paragraph" w:customStyle="1" w:styleId="c21">
    <w:name w:val="c21"/>
    <w:basedOn w:val="a"/>
    <w:rsid w:val="00CA6979"/>
    <w:pPr>
      <w:spacing w:before="100" w:beforeAutospacing="1" w:after="100" w:afterAutospacing="1"/>
    </w:pPr>
  </w:style>
  <w:style w:type="paragraph" w:customStyle="1" w:styleId="Standard">
    <w:name w:val="Standard"/>
    <w:rsid w:val="0080521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c30c42c37">
    <w:name w:val="c30 c42 c37"/>
    <w:basedOn w:val="a"/>
    <w:rsid w:val="0038221B"/>
    <w:pPr>
      <w:spacing w:before="100" w:beforeAutospacing="1" w:after="100" w:afterAutospacing="1"/>
    </w:pPr>
  </w:style>
  <w:style w:type="paragraph" w:customStyle="1" w:styleId="c0c11">
    <w:name w:val="c0 c11"/>
    <w:basedOn w:val="a"/>
    <w:rsid w:val="00D63863"/>
    <w:pPr>
      <w:spacing w:before="100" w:beforeAutospacing="1" w:after="100" w:afterAutospacing="1"/>
    </w:pPr>
  </w:style>
  <w:style w:type="character" w:customStyle="1" w:styleId="c14c13">
    <w:name w:val="c14 c13"/>
    <w:basedOn w:val="a0"/>
    <w:rsid w:val="00CB3939"/>
  </w:style>
  <w:style w:type="character" w:customStyle="1" w:styleId="c2c13">
    <w:name w:val="c2 c13"/>
    <w:basedOn w:val="a0"/>
    <w:rsid w:val="00CB3939"/>
  </w:style>
  <w:style w:type="character" w:customStyle="1" w:styleId="c14">
    <w:name w:val="c14"/>
    <w:basedOn w:val="a0"/>
    <w:rsid w:val="001D1A12"/>
  </w:style>
  <w:style w:type="character" w:customStyle="1" w:styleId="c1c6">
    <w:name w:val="c1 c6"/>
    <w:basedOn w:val="a0"/>
    <w:rsid w:val="008300A1"/>
  </w:style>
  <w:style w:type="character" w:customStyle="1" w:styleId="FontStyle30">
    <w:name w:val="Font Style30"/>
    <w:rsid w:val="00F96DAC"/>
    <w:rPr>
      <w:rFonts w:ascii="Times New Roman" w:hAnsi="Times New Roman"/>
      <w:sz w:val="26"/>
    </w:rPr>
  </w:style>
  <w:style w:type="character" w:customStyle="1" w:styleId="c53">
    <w:name w:val="c53"/>
    <w:basedOn w:val="a0"/>
    <w:rsid w:val="00FA364C"/>
  </w:style>
  <w:style w:type="character" w:customStyle="1" w:styleId="c25">
    <w:name w:val="c25"/>
    <w:basedOn w:val="a0"/>
    <w:rsid w:val="00FA3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3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09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E44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C58CF"/>
    <w:pPr>
      <w:spacing w:after="120" w:line="480" w:lineRule="auto"/>
    </w:pPr>
    <w:rPr>
      <w:szCs w:val="20"/>
    </w:rPr>
  </w:style>
  <w:style w:type="paragraph" w:customStyle="1" w:styleId="Default">
    <w:name w:val="Default"/>
    <w:rsid w:val="00C935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C9358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C93582"/>
    <w:rPr>
      <w:sz w:val="24"/>
      <w:szCs w:val="24"/>
    </w:rPr>
  </w:style>
  <w:style w:type="paragraph" w:styleId="3">
    <w:name w:val="Body Text Indent 3"/>
    <w:basedOn w:val="a"/>
    <w:link w:val="30"/>
    <w:rsid w:val="008B53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B53FA"/>
    <w:rPr>
      <w:sz w:val="16"/>
      <w:szCs w:val="16"/>
    </w:rPr>
  </w:style>
  <w:style w:type="character" w:styleId="a6">
    <w:name w:val="Strong"/>
    <w:uiPriority w:val="22"/>
    <w:qFormat/>
    <w:rsid w:val="005835F8"/>
    <w:rPr>
      <w:b/>
      <w:bCs/>
    </w:rPr>
  </w:style>
  <w:style w:type="paragraph" w:styleId="a7">
    <w:name w:val="Normal (Web)"/>
    <w:basedOn w:val="a"/>
    <w:uiPriority w:val="99"/>
    <w:unhideWhenUsed/>
    <w:rsid w:val="005835F8"/>
    <w:pPr>
      <w:spacing w:after="336"/>
    </w:pPr>
  </w:style>
  <w:style w:type="character" w:customStyle="1" w:styleId="c18">
    <w:name w:val="c18"/>
    <w:basedOn w:val="a0"/>
    <w:uiPriority w:val="99"/>
    <w:rsid w:val="005835F8"/>
  </w:style>
  <w:style w:type="paragraph" w:customStyle="1" w:styleId="c3">
    <w:name w:val="c3"/>
    <w:basedOn w:val="a"/>
    <w:rsid w:val="005835F8"/>
    <w:pPr>
      <w:spacing w:before="90" w:after="90"/>
    </w:pPr>
  </w:style>
  <w:style w:type="character" w:customStyle="1" w:styleId="c6">
    <w:name w:val="c6"/>
    <w:basedOn w:val="a0"/>
    <w:rsid w:val="005835F8"/>
  </w:style>
  <w:style w:type="paragraph" w:customStyle="1" w:styleId="c11">
    <w:name w:val="c11"/>
    <w:basedOn w:val="a"/>
    <w:rsid w:val="005835F8"/>
    <w:pPr>
      <w:spacing w:before="90" w:after="90"/>
    </w:pPr>
  </w:style>
  <w:style w:type="character" w:customStyle="1" w:styleId="c1">
    <w:name w:val="c1"/>
    <w:basedOn w:val="a0"/>
    <w:uiPriority w:val="99"/>
    <w:rsid w:val="005835F8"/>
  </w:style>
  <w:style w:type="character" w:customStyle="1" w:styleId="c8">
    <w:name w:val="c8"/>
    <w:basedOn w:val="a0"/>
    <w:rsid w:val="005835F8"/>
  </w:style>
  <w:style w:type="paragraph" w:customStyle="1" w:styleId="c10">
    <w:name w:val="c10"/>
    <w:basedOn w:val="a"/>
    <w:rsid w:val="005835F8"/>
    <w:pPr>
      <w:spacing w:before="90" w:after="90"/>
    </w:pPr>
  </w:style>
  <w:style w:type="character" w:customStyle="1" w:styleId="c5">
    <w:name w:val="c5"/>
    <w:basedOn w:val="a0"/>
    <w:rsid w:val="005835F8"/>
  </w:style>
  <w:style w:type="paragraph" w:customStyle="1" w:styleId="c0">
    <w:name w:val="c0"/>
    <w:basedOn w:val="a"/>
    <w:rsid w:val="005835F8"/>
    <w:pPr>
      <w:spacing w:before="90" w:after="90"/>
    </w:pPr>
  </w:style>
  <w:style w:type="paragraph" w:customStyle="1" w:styleId="c34">
    <w:name w:val="c34"/>
    <w:basedOn w:val="a"/>
    <w:rsid w:val="005835F8"/>
    <w:pPr>
      <w:spacing w:before="90" w:after="90"/>
    </w:pPr>
  </w:style>
  <w:style w:type="character" w:customStyle="1" w:styleId="c2">
    <w:name w:val="c2"/>
    <w:basedOn w:val="a0"/>
    <w:uiPriority w:val="99"/>
    <w:rsid w:val="005835F8"/>
  </w:style>
  <w:style w:type="character" w:customStyle="1" w:styleId="c7">
    <w:name w:val="c7"/>
    <w:basedOn w:val="a0"/>
    <w:rsid w:val="005835F8"/>
  </w:style>
  <w:style w:type="character" w:styleId="a8">
    <w:name w:val="Hyperlink"/>
    <w:uiPriority w:val="99"/>
    <w:unhideWhenUsed/>
    <w:rsid w:val="005835F8"/>
    <w:rPr>
      <w:color w:val="0000FF"/>
      <w:u w:val="single"/>
    </w:rPr>
  </w:style>
  <w:style w:type="paragraph" w:styleId="a9">
    <w:name w:val="List Paragraph"/>
    <w:basedOn w:val="a"/>
    <w:qFormat/>
    <w:rsid w:val="00167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0E09C7"/>
    <w:rPr>
      <w:b/>
      <w:bCs/>
      <w:sz w:val="36"/>
      <w:szCs w:val="36"/>
    </w:rPr>
  </w:style>
  <w:style w:type="character" w:styleId="aa">
    <w:name w:val="Emphasis"/>
    <w:uiPriority w:val="99"/>
    <w:qFormat/>
    <w:rsid w:val="000E09C7"/>
    <w:rPr>
      <w:b/>
      <w:bCs/>
      <w:i w:val="0"/>
      <w:iCs w:val="0"/>
    </w:rPr>
  </w:style>
  <w:style w:type="character" w:customStyle="1" w:styleId="st">
    <w:name w:val="st"/>
    <w:basedOn w:val="a0"/>
    <w:uiPriority w:val="99"/>
    <w:rsid w:val="000E09C7"/>
  </w:style>
  <w:style w:type="paragraph" w:customStyle="1" w:styleId="11">
    <w:name w:val="Абзац списка1"/>
    <w:basedOn w:val="a"/>
    <w:rsid w:val="00FE7C2B"/>
    <w:pPr>
      <w:tabs>
        <w:tab w:val="left" w:pos="709"/>
      </w:tabs>
      <w:suppressAutoHyphens/>
      <w:spacing w:line="100" w:lineRule="atLeast"/>
    </w:pPr>
    <w:rPr>
      <w:rFonts w:eastAsia="Calibri"/>
      <w:color w:val="00000A"/>
    </w:rPr>
  </w:style>
  <w:style w:type="character" w:customStyle="1" w:styleId="ab">
    <w:name w:val="НАДИЯ Знак"/>
    <w:link w:val="ac"/>
    <w:locked/>
    <w:rsid w:val="00FE7C2B"/>
    <w:rPr>
      <w:color w:val="000000"/>
    </w:rPr>
  </w:style>
  <w:style w:type="paragraph" w:customStyle="1" w:styleId="ac">
    <w:name w:val="НАДИЯ"/>
    <w:basedOn w:val="a"/>
    <w:link w:val="ab"/>
    <w:rsid w:val="00FE7C2B"/>
    <w:pPr>
      <w:spacing w:line="290" w:lineRule="exact"/>
      <w:ind w:left="20" w:right="20" w:firstLine="360"/>
      <w:jc w:val="both"/>
    </w:pPr>
    <w:rPr>
      <w:color w:val="000000"/>
      <w:sz w:val="20"/>
      <w:szCs w:val="20"/>
    </w:rPr>
  </w:style>
  <w:style w:type="paragraph" w:styleId="ad">
    <w:name w:val="No Spacing"/>
    <w:link w:val="ae"/>
    <w:qFormat/>
    <w:rsid w:val="00A956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link w:val="ad"/>
    <w:rsid w:val="001858D3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af">
    <w:name w:val="Заголовок"/>
    <w:basedOn w:val="a"/>
    <w:link w:val="af0"/>
    <w:qFormat/>
    <w:rsid w:val="001858D3"/>
    <w:pPr>
      <w:spacing w:line="360" w:lineRule="auto"/>
      <w:ind w:firstLine="567"/>
      <w:jc w:val="center"/>
    </w:pPr>
    <w:rPr>
      <w:szCs w:val="20"/>
    </w:rPr>
  </w:style>
  <w:style w:type="character" w:customStyle="1" w:styleId="af0">
    <w:name w:val="Заголовок Знак"/>
    <w:link w:val="af"/>
    <w:rsid w:val="001858D3"/>
    <w:rPr>
      <w:sz w:val="24"/>
    </w:rPr>
  </w:style>
  <w:style w:type="paragraph" w:styleId="af1">
    <w:name w:val="Body Text"/>
    <w:basedOn w:val="a"/>
    <w:link w:val="af2"/>
    <w:rsid w:val="00685ACD"/>
    <w:pPr>
      <w:spacing w:after="120"/>
    </w:pPr>
  </w:style>
  <w:style w:type="character" w:customStyle="1" w:styleId="af2">
    <w:name w:val="Основной текст Знак"/>
    <w:link w:val="af1"/>
    <w:rsid w:val="00685ACD"/>
    <w:rPr>
      <w:sz w:val="24"/>
      <w:szCs w:val="24"/>
    </w:rPr>
  </w:style>
  <w:style w:type="character" w:customStyle="1" w:styleId="c16">
    <w:name w:val="c16"/>
    <w:basedOn w:val="a0"/>
    <w:rsid w:val="00661D75"/>
  </w:style>
  <w:style w:type="paragraph" w:customStyle="1" w:styleId="af3">
    <w:name w:val="Буллит"/>
    <w:basedOn w:val="a"/>
    <w:rsid w:val="00661D75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pple-converted-space">
    <w:name w:val="apple-converted-space"/>
    <w:uiPriority w:val="99"/>
    <w:rsid w:val="001B4390"/>
  </w:style>
  <w:style w:type="character" w:customStyle="1" w:styleId="22">
    <w:name w:val="Основной текст (2)"/>
    <w:rsid w:val="001B4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4">
    <w:name w:val="основной текст"/>
    <w:uiPriority w:val="99"/>
    <w:rsid w:val="001B4390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character" w:customStyle="1" w:styleId="c0c10c5">
    <w:name w:val="c0 c10 c5"/>
    <w:basedOn w:val="a0"/>
    <w:rsid w:val="005F069C"/>
  </w:style>
  <w:style w:type="character" w:customStyle="1" w:styleId="c0c10">
    <w:name w:val="c0 c10"/>
    <w:basedOn w:val="a0"/>
    <w:rsid w:val="005F069C"/>
  </w:style>
  <w:style w:type="paragraph" w:styleId="23">
    <w:name w:val="Body Text Indent 2"/>
    <w:basedOn w:val="a"/>
    <w:link w:val="24"/>
    <w:rsid w:val="003057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05750"/>
    <w:rPr>
      <w:sz w:val="24"/>
      <w:szCs w:val="24"/>
    </w:rPr>
  </w:style>
  <w:style w:type="character" w:customStyle="1" w:styleId="af5">
    <w:name w:val="Основной текст_"/>
    <w:link w:val="25"/>
    <w:rsid w:val="00275C9F"/>
    <w:rPr>
      <w:shd w:val="clear" w:color="auto" w:fill="FFFFFF"/>
    </w:rPr>
  </w:style>
  <w:style w:type="character" w:customStyle="1" w:styleId="af6">
    <w:name w:val="Основной текст + Полужирный"/>
    <w:rsid w:val="00275C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5"/>
    <w:rsid w:val="00275C9F"/>
    <w:pPr>
      <w:widowControl w:val="0"/>
      <w:shd w:val="clear" w:color="auto" w:fill="FFFFFF"/>
      <w:spacing w:line="408" w:lineRule="exact"/>
      <w:ind w:hanging="380"/>
      <w:jc w:val="both"/>
    </w:pPr>
    <w:rPr>
      <w:sz w:val="20"/>
      <w:szCs w:val="20"/>
    </w:rPr>
  </w:style>
  <w:style w:type="character" w:customStyle="1" w:styleId="6Exact">
    <w:name w:val="Основной текст (6) Exact"/>
    <w:link w:val="61"/>
    <w:rsid w:val="00275C9F"/>
    <w:rPr>
      <w:rFonts w:ascii="Impact" w:eastAsia="Impact" w:hAnsi="Impact" w:cs="Impact"/>
      <w:sz w:val="31"/>
      <w:szCs w:val="31"/>
      <w:shd w:val="clear" w:color="auto" w:fill="FFFFFF"/>
    </w:rPr>
  </w:style>
  <w:style w:type="character" w:customStyle="1" w:styleId="125pt0pt">
    <w:name w:val="Основной текст + 12;5 pt;Курсив;Интервал 0 pt"/>
    <w:rsid w:val="00275C9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61">
    <w:name w:val="Основной текст (6)"/>
    <w:basedOn w:val="a"/>
    <w:link w:val="6Exact"/>
    <w:rsid w:val="00275C9F"/>
    <w:pPr>
      <w:widowControl w:val="0"/>
      <w:shd w:val="clear" w:color="auto" w:fill="FFFFFF"/>
      <w:spacing w:line="0" w:lineRule="atLeast"/>
    </w:pPr>
    <w:rPr>
      <w:rFonts w:ascii="Impact" w:eastAsia="Impact" w:hAnsi="Impact"/>
      <w:sz w:val="31"/>
      <w:szCs w:val="31"/>
    </w:rPr>
  </w:style>
  <w:style w:type="paragraph" w:styleId="af7">
    <w:name w:val="header"/>
    <w:basedOn w:val="a"/>
    <w:link w:val="af8"/>
    <w:rsid w:val="003D3B6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3D3B6C"/>
    <w:rPr>
      <w:sz w:val="24"/>
      <w:szCs w:val="24"/>
    </w:rPr>
  </w:style>
  <w:style w:type="paragraph" w:styleId="af9">
    <w:name w:val="footer"/>
    <w:basedOn w:val="a"/>
    <w:link w:val="afa"/>
    <w:uiPriority w:val="99"/>
    <w:rsid w:val="003D3B6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D3B6C"/>
    <w:rPr>
      <w:sz w:val="24"/>
      <w:szCs w:val="24"/>
    </w:rPr>
  </w:style>
  <w:style w:type="character" w:customStyle="1" w:styleId="26">
    <w:name w:val="Основной текст (2)_"/>
    <w:rsid w:val="006357E3"/>
    <w:rPr>
      <w:rFonts w:ascii="Candara" w:eastAsia="Candara" w:hAnsi="Candara" w:cs="Candara"/>
      <w:spacing w:val="20"/>
      <w:sz w:val="12"/>
      <w:szCs w:val="12"/>
      <w:shd w:val="clear" w:color="auto" w:fill="FFFFFF"/>
      <w:lang w:val="en-US"/>
    </w:rPr>
  </w:style>
  <w:style w:type="paragraph" w:customStyle="1" w:styleId="12">
    <w:name w:val="Основной текст1"/>
    <w:basedOn w:val="a"/>
    <w:rsid w:val="006357E3"/>
    <w:pPr>
      <w:widowControl w:val="0"/>
      <w:shd w:val="clear" w:color="auto" w:fill="FFFFFF"/>
      <w:spacing w:line="475" w:lineRule="exact"/>
      <w:jc w:val="both"/>
    </w:pPr>
    <w:rPr>
      <w:sz w:val="27"/>
      <w:szCs w:val="27"/>
    </w:rPr>
  </w:style>
  <w:style w:type="character" w:customStyle="1" w:styleId="2TimesNewRoman4pt">
    <w:name w:val="Основной текст (2) + Times New Roman;4 pt;Курсив"/>
    <w:rsid w:val="006357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c9">
    <w:name w:val="c9"/>
    <w:basedOn w:val="a"/>
    <w:uiPriority w:val="99"/>
    <w:rsid w:val="00C57923"/>
    <w:pPr>
      <w:spacing w:before="61" w:after="61"/>
    </w:pPr>
  </w:style>
  <w:style w:type="character" w:customStyle="1" w:styleId="c17">
    <w:name w:val="c17"/>
    <w:rsid w:val="006051DE"/>
  </w:style>
  <w:style w:type="paragraph" w:customStyle="1" w:styleId="13">
    <w:name w:val="Без интервала1"/>
    <w:rsid w:val="005C20D8"/>
    <w:rPr>
      <w:rFonts w:ascii="Calibri" w:eastAsia="Calibri" w:hAnsi="Calibri"/>
      <w:sz w:val="22"/>
      <w:szCs w:val="22"/>
    </w:rPr>
  </w:style>
  <w:style w:type="paragraph" w:styleId="afb">
    <w:name w:val="Subtitle"/>
    <w:basedOn w:val="a"/>
    <w:next w:val="a"/>
    <w:link w:val="afc"/>
    <w:qFormat/>
    <w:rsid w:val="00F93E2E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rsid w:val="00F93E2E"/>
    <w:rPr>
      <w:rFonts w:ascii="Cambria" w:hAnsi="Cambria"/>
      <w:sz w:val="24"/>
      <w:szCs w:val="24"/>
    </w:rPr>
  </w:style>
  <w:style w:type="character" w:customStyle="1" w:styleId="c4">
    <w:name w:val="c4"/>
    <w:rsid w:val="003A16DB"/>
  </w:style>
  <w:style w:type="character" w:customStyle="1" w:styleId="watch-title">
    <w:name w:val="watch-title"/>
    <w:rsid w:val="003A16DB"/>
  </w:style>
  <w:style w:type="character" w:customStyle="1" w:styleId="10">
    <w:name w:val="Заголовок 1 Знак"/>
    <w:link w:val="1"/>
    <w:rsid w:val="00113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d">
    <w:name w:val="Balloon Text"/>
    <w:basedOn w:val="a"/>
    <w:link w:val="afe"/>
    <w:rsid w:val="0077470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77470E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736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1">
    <w:name w:val="101"/>
    <w:basedOn w:val="a0"/>
    <w:rsid w:val="00715111"/>
  </w:style>
  <w:style w:type="character" w:customStyle="1" w:styleId="103">
    <w:name w:val="103"/>
    <w:basedOn w:val="a0"/>
    <w:rsid w:val="00715111"/>
  </w:style>
  <w:style w:type="paragraph" w:customStyle="1" w:styleId="1010">
    <w:name w:val="1010"/>
    <w:basedOn w:val="a"/>
    <w:rsid w:val="00715111"/>
    <w:pPr>
      <w:suppressAutoHyphens/>
      <w:spacing w:before="280" w:after="280"/>
    </w:pPr>
    <w:rPr>
      <w:lang w:eastAsia="ar-SA"/>
    </w:rPr>
  </w:style>
  <w:style w:type="character" w:customStyle="1" w:styleId="BodyTextIndent3Char">
    <w:name w:val="Body Text Indent 3 Char"/>
    <w:locked/>
    <w:rsid w:val="0099677B"/>
    <w:rPr>
      <w:rFonts w:ascii="Times New Roman" w:hAnsi="Times New Roman" w:cs="Times New Roman"/>
      <w:sz w:val="16"/>
      <w:szCs w:val="16"/>
    </w:rPr>
  </w:style>
  <w:style w:type="character" w:customStyle="1" w:styleId="articleseperator">
    <w:name w:val="article_seperator"/>
    <w:basedOn w:val="a0"/>
    <w:rsid w:val="00845FA6"/>
  </w:style>
  <w:style w:type="paragraph" w:styleId="31">
    <w:name w:val="Body Text 3"/>
    <w:basedOn w:val="a"/>
    <w:rsid w:val="00DE29CE"/>
    <w:pPr>
      <w:spacing w:after="120"/>
    </w:pPr>
    <w:rPr>
      <w:sz w:val="16"/>
      <w:szCs w:val="16"/>
    </w:rPr>
  </w:style>
  <w:style w:type="paragraph" w:customStyle="1" w:styleId="c34c45">
    <w:name w:val="c34 c45"/>
    <w:basedOn w:val="a"/>
    <w:rsid w:val="001F03B2"/>
    <w:pPr>
      <w:spacing w:before="100" w:beforeAutospacing="1" w:after="100" w:afterAutospacing="1"/>
    </w:pPr>
  </w:style>
  <w:style w:type="character" w:customStyle="1" w:styleId="c33">
    <w:name w:val="c33"/>
    <w:basedOn w:val="a0"/>
    <w:rsid w:val="00606FE6"/>
  </w:style>
  <w:style w:type="paragraph" w:customStyle="1" w:styleId="28">
    <w:name w:val="Без интервала2"/>
    <w:rsid w:val="007F7C5E"/>
    <w:rPr>
      <w:rFonts w:ascii="Calibri" w:hAnsi="Calibri"/>
      <w:sz w:val="22"/>
      <w:szCs w:val="22"/>
      <w:lang w:eastAsia="en-US"/>
    </w:rPr>
  </w:style>
  <w:style w:type="character" w:customStyle="1" w:styleId="c6c2">
    <w:name w:val="c6 c2"/>
    <w:basedOn w:val="a0"/>
    <w:rsid w:val="00A93FD2"/>
  </w:style>
  <w:style w:type="paragraph" w:customStyle="1" w:styleId="c8c53">
    <w:name w:val="c8 c53"/>
    <w:basedOn w:val="a"/>
    <w:rsid w:val="00D03057"/>
    <w:pPr>
      <w:spacing w:before="100" w:beforeAutospacing="1" w:after="100" w:afterAutospacing="1"/>
    </w:pPr>
  </w:style>
  <w:style w:type="character" w:customStyle="1" w:styleId="c2c5">
    <w:name w:val="c2 c5"/>
    <w:basedOn w:val="a0"/>
    <w:rsid w:val="00756878"/>
  </w:style>
  <w:style w:type="character" w:customStyle="1" w:styleId="c2c8">
    <w:name w:val="c2 c8"/>
    <w:basedOn w:val="a0"/>
    <w:rsid w:val="00756878"/>
  </w:style>
  <w:style w:type="character" w:customStyle="1" w:styleId="c2c19">
    <w:name w:val="c2 c19"/>
    <w:basedOn w:val="a0"/>
    <w:rsid w:val="00DA2EE8"/>
  </w:style>
  <w:style w:type="character" w:customStyle="1" w:styleId="c52">
    <w:name w:val="c52"/>
    <w:basedOn w:val="a0"/>
    <w:rsid w:val="00F042ED"/>
  </w:style>
  <w:style w:type="character" w:customStyle="1" w:styleId="c52c34">
    <w:name w:val="c52 c34"/>
    <w:basedOn w:val="a0"/>
    <w:rsid w:val="00F042ED"/>
  </w:style>
  <w:style w:type="character" w:customStyle="1" w:styleId="c29">
    <w:name w:val="c29"/>
    <w:uiPriority w:val="99"/>
    <w:rsid w:val="00A75424"/>
    <w:rPr>
      <w:rFonts w:cs="Times New Roman"/>
    </w:rPr>
  </w:style>
  <w:style w:type="character" w:customStyle="1" w:styleId="c15">
    <w:name w:val="c15"/>
    <w:uiPriority w:val="99"/>
    <w:rsid w:val="00A75424"/>
    <w:rPr>
      <w:rFonts w:cs="Times New Roman"/>
    </w:rPr>
  </w:style>
  <w:style w:type="character" w:customStyle="1" w:styleId="c13">
    <w:name w:val="c13"/>
    <w:uiPriority w:val="99"/>
    <w:rsid w:val="00A75424"/>
    <w:rPr>
      <w:rFonts w:cs="Times New Roman"/>
    </w:rPr>
  </w:style>
  <w:style w:type="paragraph" w:customStyle="1" w:styleId="c41">
    <w:name w:val="c41"/>
    <w:basedOn w:val="a"/>
    <w:uiPriority w:val="99"/>
    <w:rsid w:val="00A75424"/>
    <w:pPr>
      <w:spacing w:before="100" w:beforeAutospacing="1" w:after="100" w:afterAutospacing="1"/>
    </w:pPr>
  </w:style>
  <w:style w:type="character" w:customStyle="1" w:styleId="c9c7c5">
    <w:name w:val="c9 c7 c5"/>
    <w:basedOn w:val="a0"/>
    <w:rsid w:val="00E53F73"/>
  </w:style>
  <w:style w:type="character" w:customStyle="1" w:styleId="BodyTextIndentChar">
    <w:name w:val="Body Text Indent Char"/>
    <w:locked/>
    <w:rsid w:val="001D38E2"/>
    <w:rPr>
      <w:rFonts w:ascii="Calibri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rsid w:val="009E4415"/>
    <w:rPr>
      <w:b/>
      <w:bCs/>
      <w:sz w:val="22"/>
      <w:szCs w:val="22"/>
      <w:lang w:bidi="ar-SA"/>
    </w:rPr>
  </w:style>
  <w:style w:type="character" w:customStyle="1" w:styleId="c1c9">
    <w:name w:val="c1 c9"/>
    <w:basedOn w:val="a0"/>
    <w:rsid w:val="00A674BA"/>
  </w:style>
  <w:style w:type="paragraph" w:customStyle="1" w:styleId="c78">
    <w:name w:val="c78"/>
    <w:basedOn w:val="a"/>
    <w:rsid w:val="00CA6979"/>
    <w:pPr>
      <w:spacing w:before="100" w:beforeAutospacing="1" w:after="100" w:afterAutospacing="1"/>
    </w:pPr>
  </w:style>
  <w:style w:type="character" w:customStyle="1" w:styleId="c47c5">
    <w:name w:val="c47 c5"/>
    <w:basedOn w:val="a0"/>
    <w:rsid w:val="00CA6979"/>
  </w:style>
  <w:style w:type="character" w:customStyle="1" w:styleId="c7c5">
    <w:name w:val="c7 c5"/>
    <w:basedOn w:val="a0"/>
    <w:rsid w:val="00CA6979"/>
  </w:style>
  <w:style w:type="character" w:customStyle="1" w:styleId="c5c52">
    <w:name w:val="c5 c52"/>
    <w:basedOn w:val="a0"/>
    <w:rsid w:val="00CA6979"/>
  </w:style>
  <w:style w:type="paragraph" w:customStyle="1" w:styleId="c21">
    <w:name w:val="c21"/>
    <w:basedOn w:val="a"/>
    <w:rsid w:val="00CA6979"/>
    <w:pPr>
      <w:spacing w:before="100" w:beforeAutospacing="1" w:after="100" w:afterAutospacing="1"/>
    </w:pPr>
  </w:style>
  <w:style w:type="paragraph" w:customStyle="1" w:styleId="Standard">
    <w:name w:val="Standard"/>
    <w:rsid w:val="0080521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c30c42c37">
    <w:name w:val="c30 c42 c37"/>
    <w:basedOn w:val="a"/>
    <w:rsid w:val="0038221B"/>
    <w:pPr>
      <w:spacing w:before="100" w:beforeAutospacing="1" w:after="100" w:afterAutospacing="1"/>
    </w:pPr>
  </w:style>
  <w:style w:type="paragraph" w:customStyle="1" w:styleId="c0c11">
    <w:name w:val="c0 c11"/>
    <w:basedOn w:val="a"/>
    <w:rsid w:val="00D63863"/>
    <w:pPr>
      <w:spacing w:before="100" w:beforeAutospacing="1" w:after="100" w:afterAutospacing="1"/>
    </w:pPr>
  </w:style>
  <w:style w:type="character" w:customStyle="1" w:styleId="c14c13">
    <w:name w:val="c14 c13"/>
    <w:basedOn w:val="a0"/>
    <w:rsid w:val="00CB3939"/>
  </w:style>
  <w:style w:type="character" w:customStyle="1" w:styleId="c2c13">
    <w:name w:val="c2 c13"/>
    <w:basedOn w:val="a0"/>
    <w:rsid w:val="00CB3939"/>
  </w:style>
  <w:style w:type="character" w:customStyle="1" w:styleId="c14">
    <w:name w:val="c14"/>
    <w:basedOn w:val="a0"/>
    <w:rsid w:val="001D1A12"/>
  </w:style>
  <w:style w:type="character" w:customStyle="1" w:styleId="c1c6">
    <w:name w:val="c1 c6"/>
    <w:basedOn w:val="a0"/>
    <w:rsid w:val="008300A1"/>
  </w:style>
  <w:style w:type="character" w:customStyle="1" w:styleId="FontStyle30">
    <w:name w:val="Font Style30"/>
    <w:rsid w:val="00F96DAC"/>
    <w:rPr>
      <w:rFonts w:ascii="Times New Roman" w:hAnsi="Times New Roman"/>
      <w:sz w:val="26"/>
    </w:rPr>
  </w:style>
  <w:style w:type="character" w:customStyle="1" w:styleId="c53">
    <w:name w:val="c53"/>
    <w:basedOn w:val="a0"/>
    <w:rsid w:val="00FA364C"/>
  </w:style>
  <w:style w:type="character" w:customStyle="1" w:styleId="c25">
    <w:name w:val="c25"/>
    <w:basedOn w:val="a0"/>
    <w:rsid w:val="00FA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0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8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58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400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987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78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8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8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5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48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53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28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36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928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31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95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867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979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1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24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409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64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643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256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598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6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82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50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7754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5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830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b-guide.ru/siberia/ar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C969-4B28-45B2-B855-D37CD4BB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2019-04-04T15:47:00Z</cp:lastPrinted>
  <dcterms:created xsi:type="dcterms:W3CDTF">2022-05-30T13:22:00Z</dcterms:created>
  <dcterms:modified xsi:type="dcterms:W3CDTF">2023-10-27T04:55:00Z</dcterms:modified>
</cp:coreProperties>
</file>